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21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62"/>
        <w:gridCol w:w="7201"/>
        <w:gridCol w:w="71"/>
        <w:gridCol w:w="981"/>
        <w:gridCol w:w="1817"/>
        <w:gridCol w:w="31"/>
        <w:gridCol w:w="121"/>
        <w:gridCol w:w="16"/>
        <w:gridCol w:w="1721"/>
      </w:tblGrid>
      <w:tr w:rsidR="0073246D" w:rsidRPr="00DC532F" w:rsidTr="000B3689">
        <w:trPr>
          <w:trHeight w:val="565"/>
        </w:trPr>
        <w:tc>
          <w:tcPr>
            <w:tcW w:w="1462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73246D" w:rsidRPr="00DC532F" w:rsidRDefault="0073246D" w:rsidP="0073246D">
            <w:pPr>
              <w:snapToGrid w:val="0"/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VII. Harmonogram działań</w:t>
            </w:r>
          </w:p>
        </w:tc>
      </w:tr>
      <w:tr w:rsidR="00B10D34" w:rsidRPr="0073246D" w:rsidTr="000B3689">
        <w:trPr>
          <w:trHeight w:val="565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34" w:rsidRPr="0073246D" w:rsidRDefault="00B10D34" w:rsidP="00D434F7">
            <w:pPr>
              <w:snapToGrid w:val="0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73246D">
              <w:rPr>
                <w:rFonts w:asciiTheme="minorHAnsi" w:hAnsiTheme="minorHAnsi"/>
                <w:b/>
              </w:rPr>
              <w:t>Zadania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34" w:rsidRPr="0073246D" w:rsidRDefault="00B10D34" w:rsidP="00D434F7">
            <w:pPr>
              <w:snapToGrid w:val="0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73246D">
              <w:rPr>
                <w:rFonts w:asciiTheme="minorHAnsi" w:hAnsiTheme="minorHAnsi"/>
                <w:b/>
              </w:rPr>
              <w:t>Sposób realizacji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34" w:rsidRPr="0073246D" w:rsidRDefault="00DC532F" w:rsidP="00D434F7">
            <w:pPr>
              <w:snapToGrid w:val="0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73246D">
              <w:rPr>
                <w:rFonts w:asciiTheme="minorHAnsi" w:hAnsiTheme="minorHAnsi"/>
                <w:b/>
              </w:rPr>
              <w:t>Adresat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34" w:rsidRPr="0073246D" w:rsidRDefault="00B10D34" w:rsidP="00D434F7">
            <w:pPr>
              <w:snapToGrid w:val="0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73246D">
              <w:rPr>
                <w:rFonts w:asciiTheme="minorHAnsi" w:hAnsiTheme="minorHAnsi"/>
                <w:b/>
              </w:rPr>
              <w:t>Odpowiedzialny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34" w:rsidRPr="0073246D" w:rsidRDefault="00B10D34" w:rsidP="00D434F7">
            <w:pPr>
              <w:snapToGrid w:val="0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73246D">
              <w:rPr>
                <w:rFonts w:asciiTheme="minorHAnsi" w:hAnsiTheme="minorHAnsi"/>
                <w:b/>
              </w:rPr>
              <w:t>Termin</w:t>
            </w:r>
          </w:p>
        </w:tc>
      </w:tr>
      <w:tr w:rsidR="00B10D34" w:rsidRPr="00DC532F" w:rsidTr="000B3689">
        <w:trPr>
          <w:cantSplit/>
          <w:trHeight w:val="688"/>
        </w:trPr>
        <w:tc>
          <w:tcPr>
            <w:tcW w:w="146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34" w:rsidRPr="00DC532F" w:rsidRDefault="00B10D34" w:rsidP="00D434F7">
            <w:pPr>
              <w:jc w:val="center"/>
              <w:rPr>
                <w:rFonts w:asciiTheme="minorHAnsi" w:hAnsiTheme="minorHAnsi"/>
                <w:b/>
                <w:i/>
              </w:rPr>
            </w:pPr>
          </w:p>
          <w:p w:rsidR="00B10D34" w:rsidRPr="00DC532F" w:rsidRDefault="00216D67" w:rsidP="00D434F7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i/>
              </w:rPr>
            </w:pPr>
            <w:r w:rsidRPr="00DC532F">
              <w:rPr>
                <w:rFonts w:asciiTheme="minorHAnsi" w:hAnsiTheme="minorHAnsi"/>
                <w:b/>
                <w:i/>
              </w:rPr>
              <w:t>Działania</w:t>
            </w:r>
            <w:r w:rsidR="00B10D34" w:rsidRPr="00DC532F">
              <w:rPr>
                <w:rFonts w:asciiTheme="minorHAnsi" w:hAnsiTheme="minorHAnsi"/>
                <w:b/>
                <w:i/>
              </w:rPr>
              <w:t xml:space="preserve"> w zakresie bezpieczeństwa </w:t>
            </w:r>
          </w:p>
          <w:p w:rsidR="00B10D34" w:rsidRPr="00DC532F" w:rsidRDefault="00B10D34" w:rsidP="00D434F7">
            <w:pPr>
              <w:snapToGrid w:val="0"/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D2570" w:rsidRPr="00DC532F" w:rsidTr="000B3689">
        <w:trPr>
          <w:trHeight w:val="3949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34" w:rsidRPr="00DC532F" w:rsidRDefault="00B10D34" w:rsidP="00D434F7">
            <w:pPr>
              <w:pStyle w:val="Nagwek1"/>
              <w:tabs>
                <w:tab w:val="left" w:pos="708"/>
              </w:tabs>
              <w:suppressAutoHyphens w:val="0"/>
              <w:snapToGrid w:val="0"/>
              <w:ind w:left="0" w:firstLine="0"/>
              <w:jc w:val="center"/>
              <w:rPr>
                <w:rFonts w:asciiTheme="minorHAnsi" w:hAnsiTheme="minorHAnsi"/>
                <w:bCs/>
                <w:szCs w:val="24"/>
              </w:rPr>
            </w:pPr>
          </w:p>
          <w:p w:rsidR="00B10D34" w:rsidRPr="00DC532F" w:rsidRDefault="00B10D34" w:rsidP="00D423F7">
            <w:pPr>
              <w:pStyle w:val="Nagwek1"/>
              <w:tabs>
                <w:tab w:val="left" w:pos="708"/>
              </w:tabs>
              <w:suppressAutoHyphens w:val="0"/>
              <w:snapToGrid w:val="0"/>
              <w:ind w:left="0" w:firstLine="0"/>
              <w:jc w:val="center"/>
              <w:rPr>
                <w:rFonts w:asciiTheme="minorHAnsi" w:hAnsiTheme="minorHAnsi"/>
                <w:bCs/>
                <w:szCs w:val="24"/>
              </w:rPr>
            </w:pPr>
            <w:r w:rsidRPr="00DC532F">
              <w:rPr>
                <w:rFonts w:asciiTheme="minorHAnsi" w:hAnsiTheme="minorHAnsi"/>
                <w:bCs/>
                <w:szCs w:val="24"/>
              </w:rPr>
              <w:t xml:space="preserve">Zapewnienie bezpieczeństwa </w:t>
            </w:r>
            <w:r w:rsidRPr="00DC532F">
              <w:rPr>
                <w:rFonts w:asciiTheme="minorHAnsi" w:hAnsiTheme="minorHAnsi"/>
                <w:bCs/>
                <w:szCs w:val="24"/>
              </w:rPr>
              <w:br/>
              <w:t xml:space="preserve">w </w:t>
            </w:r>
            <w:r w:rsidR="00D423F7" w:rsidRPr="00DC532F">
              <w:rPr>
                <w:rFonts w:asciiTheme="minorHAnsi" w:hAnsiTheme="minorHAnsi"/>
                <w:bCs/>
                <w:szCs w:val="24"/>
              </w:rPr>
              <w:t>Ośrodku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34" w:rsidRPr="00DC532F" w:rsidRDefault="00B10D34" w:rsidP="00B3609E">
            <w:pPr>
              <w:snapToGrid w:val="0"/>
              <w:ind w:left="142" w:firstLine="357"/>
              <w:rPr>
                <w:rFonts w:asciiTheme="minorHAnsi" w:hAnsiTheme="minorHAnsi"/>
                <w:bCs/>
              </w:rPr>
            </w:pPr>
          </w:p>
          <w:p w:rsidR="00B10D34" w:rsidRPr="00DC532F" w:rsidRDefault="00842FCC" w:rsidP="00B3609E">
            <w:pPr>
              <w:numPr>
                <w:ilvl w:val="0"/>
                <w:numId w:val="6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  <w:bCs/>
              </w:rPr>
              <w:t>z</w:t>
            </w:r>
            <w:r w:rsidR="00B10D34" w:rsidRPr="00DC532F">
              <w:rPr>
                <w:rFonts w:asciiTheme="minorHAnsi" w:hAnsiTheme="minorHAnsi"/>
                <w:bCs/>
              </w:rPr>
              <w:t>apoznanie</w:t>
            </w:r>
            <w:r w:rsidRPr="00DC532F">
              <w:rPr>
                <w:rFonts w:asciiTheme="minorHAnsi" w:hAnsiTheme="minorHAnsi"/>
                <w:bCs/>
              </w:rPr>
              <w:t xml:space="preserve"> (przypomnienie)</w:t>
            </w:r>
            <w:r w:rsidR="003779D5" w:rsidRPr="00DC532F">
              <w:rPr>
                <w:rFonts w:asciiTheme="minorHAnsi" w:hAnsiTheme="minorHAnsi"/>
                <w:bCs/>
              </w:rPr>
              <w:t xml:space="preserve"> </w:t>
            </w:r>
            <w:r w:rsidR="00B10D34" w:rsidRPr="00DC532F">
              <w:rPr>
                <w:rFonts w:asciiTheme="minorHAnsi" w:hAnsiTheme="minorHAnsi"/>
                <w:bCs/>
              </w:rPr>
              <w:t>uczni</w:t>
            </w:r>
            <w:r w:rsidRPr="00DC532F">
              <w:rPr>
                <w:rFonts w:asciiTheme="minorHAnsi" w:hAnsiTheme="minorHAnsi"/>
                <w:bCs/>
              </w:rPr>
              <w:t>ów</w:t>
            </w:r>
            <w:r w:rsidR="00B10D34" w:rsidRPr="00DC532F">
              <w:rPr>
                <w:rFonts w:asciiTheme="minorHAnsi" w:hAnsiTheme="minorHAnsi"/>
                <w:bCs/>
              </w:rPr>
              <w:t xml:space="preserve"> i  rodzic</w:t>
            </w:r>
            <w:r w:rsidRPr="00DC532F">
              <w:rPr>
                <w:rFonts w:asciiTheme="minorHAnsi" w:hAnsiTheme="minorHAnsi"/>
                <w:bCs/>
              </w:rPr>
              <w:t>ów z</w:t>
            </w:r>
            <w:r w:rsidR="00B10D34" w:rsidRPr="00DC532F">
              <w:rPr>
                <w:rFonts w:asciiTheme="minorHAnsi" w:hAnsiTheme="minorHAnsi"/>
                <w:bCs/>
              </w:rPr>
              <w:t xml:space="preserve"> </w:t>
            </w:r>
            <w:r w:rsidRPr="00DC532F">
              <w:rPr>
                <w:rFonts w:asciiTheme="minorHAnsi" w:hAnsiTheme="minorHAnsi"/>
              </w:rPr>
              <w:t>obowiązującymi</w:t>
            </w:r>
            <w:r w:rsidR="00833BA8" w:rsidRPr="00DC532F">
              <w:rPr>
                <w:rFonts w:asciiTheme="minorHAnsi" w:hAnsiTheme="minorHAnsi"/>
              </w:rPr>
              <w:t xml:space="preserve"> </w:t>
            </w:r>
            <w:r w:rsidR="00833BA8" w:rsidRPr="00DC532F">
              <w:rPr>
                <w:rFonts w:asciiTheme="minorHAnsi" w:hAnsiTheme="minorHAnsi"/>
              </w:rPr>
              <w:br/>
              <w:t xml:space="preserve">w Ośrodku </w:t>
            </w:r>
            <w:r w:rsidR="000A680F" w:rsidRPr="00DC532F">
              <w:rPr>
                <w:rFonts w:asciiTheme="minorHAnsi" w:hAnsiTheme="minorHAnsi"/>
              </w:rPr>
              <w:t>regulamin</w:t>
            </w:r>
            <w:r w:rsidRPr="00DC532F">
              <w:rPr>
                <w:rFonts w:asciiTheme="minorHAnsi" w:hAnsiTheme="minorHAnsi"/>
              </w:rPr>
              <w:t>ami</w:t>
            </w:r>
            <w:r w:rsidR="00833BA8" w:rsidRPr="00DC532F">
              <w:rPr>
                <w:rFonts w:asciiTheme="minorHAnsi" w:hAnsiTheme="minorHAnsi"/>
              </w:rPr>
              <w:t>,</w:t>
            </w:r>
          </w:p>
          <w:p w:rsidR="00B10D34" w:rsidRDefault="00B10D34" w:rsidP="00B3609E">
            <w:pPr>
              <w:numPr>
                <w:ilvl w:val="0"/>
                <w:numId w:val="6"/>
              </w:numPr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>zapoznanie</w:t>
            </w:r>
            <w:r w:rsidR="00581944" w:rsidRPr="00DC532F">
              <w:rPr>
                <w:rFonts w:asciiTheme="minorHAnsi" w:hAnsiTheme="minorHAnsi"/>
              </w:rPr>
              <w:t xml:space="preserve"> /przypomnienie zasad</w:t>
            </w:r>
            <w:r w:rsidRPr="00DC532F">
              <w:rPr>
                <w:rFonts w:asciiTheme="minorHAnsi" w:hAnsiTheme="minorHAnsi"/>
              </w:rPr>
              <w:t xml:space="preserve"> korzystania z klas, pracowni, sali gimnast</w:t>
            </w:r>
            <w:r w:rsidR="00797540" w:rsidRPr="00DC532F">
              <w:rPr>
                <w:rFonts w:asciiTheme="minorHAnsi" w:hAnsiTheme="minorHAnsi"/>
              </w:rPr>
              <w:t>ycznej</w:t>
            </w:r>
            <w:r w:rsidRPr="00DC532F">
              <w:rPr>
                <w:rFonts w:asciiTheme="minorHAnsi" w:hAnsiTheme="minorHAnsi"/>
              </w:rPr>
              <w:t>,</w:t>
            </w:r>
            <w:r w:rsidR="004F760F" w:rsidRPr="00DC532F">
              <w:rPr>
                <w:rFonts w:asciiTheme="minorHAnsi" w:hAnsiTheme="minorHAnsi"/>
              </w:rPr>
              <w:t xml:space="preserve"> </w:t>
            </w:r>
            <w:r w:rsidR="0032075F" w:rsidRPr="00DC532F">
              <w:rPr>
                <w:rFonts w:asciiTheme="minorHAnsi" w:hAnsiTheme="minorHAnsi"/>
              </w:rPr>
              <w:t>siłowni,</w:t>
            </w:r>
            <w:r w:rsidRPr="00DC532F">
              <w:rPr>
                <w:rFonts w:asciiTheme="minorHAnsi" w:hAnsiTheme="minorHAnsi"/>
              </w:rPr>
              <w:t xml:space="preserve"> boiska, toalet i korytarzy,</w:t>
            </w:r>
          </w:p>
          <w:p w:rsidR="00054E88" w:rsidRPr="00DC532F" w:rsidRDefault="00054E88" w:rsidP="00B3609E">
            <w:pPr>
              <w:numPr>
                <w:ilvl w:val="0"/>
                <w:numId w:val="6"/>
              </w:numPr>
              <w:ind w:left="499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szkolenia nauczycieli nt. zasad BHP</w:t>
            </w:r>
            <w:r w:rsidR="006E4CF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</w:p>
          <w:p w:rsidR="00B10D34" w:rsidRDefault="00B10D34" w:rsidP="00B3609E">
            <w:pPr>
              <w:numPr>
                <w:ilvl w:val="0"/>
                <w:numId w:val="6"/>
              </w:numPr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>dyżury nauczycieli podczas przerw wspomagane przez uczniów klas starszych,</w:t>
            </w:r>
          </w:p>
          <w:p w:rsidR="006E4CFE" w:rsidRPr="009515E6" w:rsidRDefault="006E4CFE" w:rsidP="00B3609E">
            <w:pPr>
              <w:numPr>
                <w:ilvl w:val="0"/>
                <w:numId w:val="6"/>
              </w:numPr>
              <w:ind w:left="499" w:hanging="357"/>
              <w:rPr>
                <w:rFonts w:asciiTheme="minorHAnsi" w:hAnsiTheme="minorHAnsi"/>
              </w:rPr>
            </w:pPr>
            <w:r w:rsidRPr="009515E6">
              <w:rPr>
                <w:rFonts w:asciiTheme="minorHAnsi" w:hAnsiTheme="minorHAnsi"/>
              </w:rPr>
              <w:t>zwiększenie nadzoru przy drzwiach wejściowych,</w:t>
            </w:r>
          </w:p>
          <w:p w:rsidR="00430F1A" w:rsidRPr="009515E6" w:rsidRDefault="006E4CFE" w:rsidP="00B3609E">
            <w:pPr>
              <w:numPr>
                <w:ilvl w:val="0"/>
                <w:numId w:val="6"/>
              </w:numPr>
              <w:ind w:left="499" w:hanging="357"/>
              <w:rPr>
                <w:rFonts w:asciiTheme="minorHAnsi" w:hAnsiTheme="minorHAnsi"/>
              </w:rPr>
            </w:pPr>
            <w:r w:rsidRPr="009515E6">
              <w:rPr>
                <w:rFonts w:asciiTheme="minorHAnsi" w:hAnsiTheme="minorHAnsi"/>
              </w:rPr>
              <w:t>uruchomienie</w:t>
            </w:r>
            <w:r w:rsidR="00430F1A" w:rsidRPr="009515E6">
              <w:rPr>
                <w:rFonts w:asciiTheme="minorHAnsi" w:hAnsiTheme="minorHAnsi"/>
              </w:rPr>
              <w:t xml:space="preserve"> </w:t>
            </w:r>
            <w:r w:rsidRPr="009515E6">
              <w:rPr>
                <w:rFonts w:asciiTheme="minorHAnsi" w:hAnsiTheme="minorHAnsi"/>
              </w:rPr>
              <w:t>nowej świetlicy szkolnej stwarzającej możliwość prowadzenia zajęć w grupach,</w:t>
            </w:r>
          </w:p>
          <w:p w:rsidR="00B10D34" w:rsidRPr="00DC532F" w:rsidRDefault="00B10D34" w:rsidP="00B3609E">
            <w:pPr>
              <w:numPr>
                <w:ilvl w:val="0"/>
                <w:numId w:val="6"/>
              </w:numPr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 xml:space="preserve">niedopuszczanie do przebywania obcych osób na terenie placówki, </w:t>
            </w:r>
          </w:p>
          <w:p w:rsidR="00B3609E" w:rsidRPr="00DC532F" w:rsidRDefault="00B10D34" w:rsidP="00B3609E">
            <w:pPr>
              <w:numPr>
                <w:ilvl w:val="0"/>
                <w:numId w:val="6"/>
              </w:numPr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 xml:space="preserve">obserwowanie zachowań uczniów poprzez zainstalowany </w:t>
            </w:r>
            <w:r w:rsidR="00633097">
              <w:rPr>
                <w:rFonts w:asciiTheme="minorHAnsi" w:hAnsiTheme="minorHAnsi"/>
              </w:rPr>
              <w:br/>
            </w:r>
            <w:r w:rsidRPr="00DC532F">
              <w:rPr>
                <w:rFonts w:asciiTheme="minorHAnsi" w:hAnsiTheme="minorHAnsi"/>
              </w:rPr>
              <w:t xml:space="preserve">w </w:t>
            </w:r>
            <w:r w:rsidR="00D423F7" w:rsidRPr="00DC532F">
              <w:rPr>
                <w:rFonts w:asciiTheme="minorHAnsi" w:hAnsiTheme="minorHAnsi"/>
              </w:rPr>
              <w:t>Ośrodku</w:t>
            </w:r>
            <w:r w:rsidR="00633097">
              <w:rPr>
                <w:rFonts w:asciiTheme="minorHAnsi" w:hAnsiTheme="minorHAnsi"/>
              </w:rPr>
              <w:t xml:space="preserve"> </w:t>
            </w:r>
            <w:r w:rsidR="00797540" w:rsidRPr="00DC532F">
              <w:rPr>
                <w:rFonts w:asciiTheme="minorHAnsi" w:hAnsiTheme="minorHAnsi"/>
              </w:rPr>
              <w:t>monitoring (</w:t>
            </w:r>
            <w:r w:rsidRPr="00DC532F">
              <w:rPr>
                <w:rFonts w:asciiTheme="minorHAnsi" w:hAnsiTheme="minorHAnsi"/>
              </w:rPr>
              <w:t>w sytuacjach tego wymagających),</w:t>
            </w:r>
          </w:p>
          <w:p w:rsidR="00B10D34" w:rsidRPr="00DC532F" w:rsidRDefault="00581944" w:rsidP="0073246D">
            <w:pPr>
              <w:numPr>
                <w:ilvl w:val="0"/>
                <w:numId w:val="6"/>
              </w:numPr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 xml:space="preserve">omawianie </w:t>
            </w:r>
            <w:r w:rsidR="007367BB" w:rsidRPr="00DC532F">
              <w:rPr>
                <w:rFonts w:asciiTheme="minorHAnsi" w:hAnsiTheme="minorHAnsi"/>
              </w:rPr>
              <w:t xml:space="preserve">podczas apeli </w:t>
            </w:r>
            <w:r w:rsidRPr="00DC532F">
              <w:rPr>
                <w:rFonts w:asciiTheme="minorHAnsi" w:hAnsiTheme="minorHAnsi"/>
              </w:rPr>
              <w:t xml:space="preserve">spraw związanych z bezpieczeństwem </w:t>
            </w:r>
            <w:r w:rsidR="007367BB" w:rsidRPr="00DC532F">
              <w:rPr>
                <w:rFonts w:asciiTheme="minorHAnsi" w:hAnsiTheme="minorHAnsi"/>
              </w:rPr>
              <w:br/>
              <w:t>w placówce.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E88" w:rsidRPr="00DC532F" w:rsidRDefault="002768EC" w:rsidP="00911CEC">
            <w:pPr>
              <w:snapToGrid w:val="0"/>
              <w:jc w:val="center"/>
              <w:rPr>
                <w:rFonts w:asciiTheme="minorHAnsi" w:hAnsiTheme="minorHAnsi"/>
              </w:rPr>
            </w:pPr>
            <w:r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911CEC">
              <w:rPr>
                <w:rFonts w:asciiTheme="minorHAnsi" w:hAnsiTheme="minorHAnsi"/>
                <w:sz w:val="22"/>
                <w:szCs w:val="22"/>
              </w:rPr>
              <w:t xml:space="preserve"> klas </w:t>
            </w:r>
            <w:r w:rsidR="00911CEC">
              <w:rPr>
                <w:rFonts w:asciiTheme="minorHAnsi" w:hAnsiTheme="minorHAnsi"/>
                <w:sz w:val="22"/>
                <w:szCs w:val="22"/>
              </w:rPr>
              <w:br/>
              <w:t xml:space="preserve">i grup </w:t>
            </w:r>
            <w:r w:rsidRPr="002768EC">
              <w:rPr>
                <w:rFonts w:asciiTheme="minorHAnsi" w:hAnsiTheme="minorHAnsi"/>
                <w:sz w:val="22"/>
                <w:szCs w:val="22"/>
              </w:rPr>
              <w:t>rodzice</w:t>
            </w:r>
            <w:r w:rsidRPr="00054E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4E88" w:rsidRPr="00054E88">
              <w:rPr>
                <w:rFonts w:asciiTheme="minorHAnsi" w:hAnsiTheme="minorHAnsi"/>
                <w:sz w:val="22"/>
                <w:szCs w:val="22"/>
              </w:rPr>
              <w:t>wytypo</w:t>
            </w:r>
            <w:r w:rsidR="00911CEC">
              <w:rPr>
                <w:rFonts w:asciiTheme="minorHAnsi" w:hAnsiTheme="minorHAnsi"/>
                <w:sz w:val="22"/>
                <w:szCs w:val="22"/>
              </w:rPr>
              <w:t>-</w:t>
            </w:r>
            <w:r w:rsidR="00054E88" w:rsidRPr="00054E88">
              <w:rPr>
                <w:rFonts w:asciiTheme="minorHAnsi" w:hAnsiTheme="minorHAnsi"/>
                <w:sz w:val="22"/>
                <w:szCs w:val="22"/>
              </w:rPr>
              <w:t>wani naucz</w:t>
            </w:r>
            <w:r w:rsidR="007E1C1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34" w:rsidRPr="007E1C1D" w:rsidRDefault="00B10D34" w:rsidP="00D434F7">
            <w:pPr>
              <w:rPr>
                <w:rFonts w:asciiTheme="minorHAnsi" w:hAnsiTheme="minorHAnsi"/>
              </w:rPr>
            </w:pPr>
          </w:p>
          <w:p w:rsidR="00B10D34" w:rsidRPr="007E1C1D" w:rsidRDefault="00B10D34" w:rsidP="00D434F7">
            <w:pPr>
              <w:rPr>
                <w:rFonts w:asciiTheme="minorHAnsi" w:hAnsiTheme="minorHAnsi"/>
              </w:rPr>
            </w:pPr>
          </w:p>
          <w:p w:rsidR="00B10D34" w:rsidRPr="007E1C1D" w:rsidRDefault="00B10D34" w:rsidP="00D434F7">
            <w:pPr>
              <w:rPr>
                <w:rFonts w:asciiTheme="minorHAnsi" w:hAnsiTheme="minorHAnsi"/>
              </w:rPr>
            </w:pPr>
          </w:p>
          <w:p w:rsidR="00A678DC" w:rsidRPr="007E1C1D" w:rsidRDefault="00A678DC" w:rsidP="00D434F7">
            <w:pPr>
              <w:rPr>
                <w:rFonts w:asciiTheme="minorHAnsi" w:hAnsiTheme="minorHAnsi"/>
              </w:rPr>
            </w:pPr>
          </w:p>
          <w:p w:rsidR="00B10D34" w:rsidRPr="007E1C1D" w:rsidRDefault="00B10D34" w:rsidP="00D434F7">
            <w:pPr>
              <w:rPr>
                <w:rFonts w:asciiTheme="minorHAnsi" w:hAnsiTheme="minorHAnsi"/>
              </w:rPr>
            </w:pPr>
          </w:p>
          <w:p w:rsidR="00430F1A" w:rsidRPr="007E1C1D" w:rsidRDefault="00430F1A" w:rsidP="00D434F7">
            <w:pPr>
              <w:rPr>
                <w:rFonts w:asciiTheme="minorHAnsi" w:hAnsiTheme="minorHAnsi"/>
              </w:rPr>
            </w:pPr>
          </w:p>
          <w:p w:rsidR="00054E88" w:rsidRPr="007E1C1D" w:rsidRDefault="004F760F" w:rsidP="004F760F">
            <w:pPr>
              <w:jc w:val="center"/>
              <w:rPr>
                <w:rFonts w:asciiTheme="minorHAnsi" w:hAnsiTheme="minorHAnsi"/>
              </w:rPr>
            </w:pPr>
            <w:r w:rsidRPr="007E1C1D">
              <w:rPr>
                <w:rFonts w:asciiTheme="minorHAnsi" w:hAnsiTheme="minorHAnsi"/>
                <w:sz w:val="22"/>
                <w:szCs w:val="22"/>
              </w:rPr>
              <w:t>wszyscy pracownicy  Ośrodka</w:t>
            </w:r>
          </w:p>
          <w:p w:rsidR="00B10D34" w:rsidRPr="007E1C1D" w:rsidRDefault="00054E88" w:rsidP="004F760F">
            <w:pPr>
              <w:jc w:val="center"/>
              <w:rPr>
                <w:rFonts w:asciiTheme="minorHAnsi" w:hAnsiTheme="minorHAnsi"/>
              </w:rPr>
            </w:pPr>
            <w:r w:rsidRPr="007E1C1D">
              <w:rPr>
                <w:rFonts w:asciiTheme="minorHAnsi" w:hAnsiTheme="minorHAnsi"/>
                <w:sz w:val="22"/>
                <w:szCs w:val="22"/>
              </w:rPr>
              <w:t>inspektor BHP</w:t>
            </w:r>
            <w:r w:rsidR="00B10D34" w:rsidRPr="007E1C1D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34" w:rsidRPr="007E1C1D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9C5EBB" w:rsidRPr="007E1C1D" w:rsidRDefault="009C5EBB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7E1C1D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7E1C1D">
              <w:rPr>
                <w:rFonts w:asciiTheme="minorHAnsi" w:hAnsiTheme="minorHAnsi"/>
                <w:sz w:val="22"/>
                <w:szCs w:val="22"/>
              </w:rPr>
              <w:t>wrzesień</w:t>
            </w:r>
          </w:p>
          <w:p w:rsidR="00B10D34" w:rsidRPr="007E1C1D" w:rsidRDefault="00B10D34" w:rsidP="00D434F7">
            <w:pPr>
              <w:jc w:val="center"/>
              <w:rPr>
                <w:rFonts w:asciiTheme="minorHAnsi" w:hAnsiTheme="minorHAnsi"/>
              </w:rPr>
            </w:pPr>
          </w:p>
          <w:p w:rsidR="00B10D34" w:rsidRPr="007E1C1D" w:rsidRDefault="00B10D34" w:rsidP="00D434F7">
            <w:pPr>
              <w:jc w:val="center"/>
              <w:rPr>
                <w:rFonts w:asciiTheme="minorHAnsi" w:hAnsiTheme="minorHAnsi"/>
              </w:rPr>
            </w:pPr>
          </w:p>
          <w:p w:rsidR="00B10D34" w:rsidRPr="007E1C1D" w:rsidRDefault="00B10D34" w:rsidP="00D434F7">
            <w:pPr>
              <w:jc w:val="center"/>
              <w:rPr>
                <w:rFonts w:asciiTheme="minorHAnsi" w:hAnsiTheme="minorHAnsi"/>
              </w:rPr>
            </w:pPr>
          </w:p>
          <w:p w:rsidR="00B10D34" w:rsidRPr="007E1C1D" w:rsidRDefault="00B10D34" w:rsidP="00D434F7">
            <w:pPr>
              <w:jc w:val="center"/>
              <w:rPr>
                <w:rFonts w:asciiTheme="minorHAnsi" w:hAnsiTheme="minorHAnsi"/>
              </w:rPr>
            </w:pPr>
          </w:p>
          <w:p w:rsidR="00B10D34" w:rsidRPr="007E1C1D" w:rsidRDefault="00B10D34" w:rsidP="00D434F7">
            <w:pPr>
              <w:jc w:val="center"/>
              <w:rPr>
                <w:rFonts w:asciiTheme="minorHAnsi" w:hAnsiTheme="minorHAnsi"/>
              </w:rPr>
            </w:pPr>
            <w:r w:rsidRPr="007E1C1D">
              <w:rPr>
                <w:rFonts w:asciiTheme="minorHAnsi" w:hAnsiTheme="minorHAnsi"/>
                <w:sz w:val="22"/>
                <w:szCs w:val="22"/>
              </w:rPr>
              <w:t>przez cały rok szkolny</w:t>
            </w:r>
          </w:p>
          <w:p w:rsidR="00B10D34" w:rsidRPr="007E1C1D" w:rsidRDefault="00B10D34" w:rsidP="00D434F7">
            <w:pPr>
              <w:rPr>
                <w:rFonts w:asciiTheme="minorHAnsi" w:hAnsiTheme="minorHAnsi"/>
              </w:rPr>
            </w:pPr>
          </w:p>
        </w:tc>
      </w:tr>
      <w:tr w:rsidR="008D2570" w:rsidRPr="00DC532F" w:rsidTr="000B3689">
        <w:trPr>
          <w:trHeight w:val="553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34" w:rsidRPr="00DC532F" w:rsidRDefault="00B10D34" w:rsidP="00D434F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:rsidR="00B10D34" w:rsidRPr="00DC532F" w:rsidRDefault="00ED53B9" w:rsidP="00ED53B9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Przekazywanie wiedzy  </w:t>
            </w:r>
            <w:r>
              <w:rPr>
                <w:rFonts w:asciiTheme="minorHAnsi" w:hAnsiTheme="minorHAnsi"/>
                <w:b/>
                <w:bCs/>
              </w:rPr>
              <w:br/>
              <w:t>na temat</w:t>
            </w:r>
            <w:r w:rsidR="00B10D34" w:rsidRPr="00DC532F">
              <w:rPr>
                <w:rFonts w:asciiTheme="minorHAnsi" w:hAnsiTheme="minorHAnsi"/>
                <w:b/>
                <w:bCs/>
              </w:rPr>
              <w:t xml:space="preserve"> zasad bezpieczeństwa </w:t>
            </w:r>
            <w:r>
              <w:rPr>
                <w:rFonts w:asciiTheme="minorHAnsi" w:hAnsiTheme="minorHAnsi"/>
                <w:b/>
                <w:bCs/>
              </w:rPr>
              <w:br/>
              <w:t>obowiązujących w życiu</w:t>
            </w:r>
            <w:r w:rsidR="00B10D34" w:rsidRPr="00DC532F">
              <w:rPr>
                <w:rFonts w:asciiTheme="minorHAnsi" w:hAnsiTheme="minorHAnsi"/>
                <w:b/>
                <w:bCs/>
              </w:rPr>
              <w:t xml:space="preserve"> codziennym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70F" w:rsidRPr="00DC532F" w:rsidRDefault="00E1270F" w:rsidP="00E1270F">
            <w:pPr>
              <w:tabs>
                <w:tab w:val="left" w:pos="360"/>
              </w:tabs>
              <w:rPr>
                <w:rFonts w:asciiTheme="minorHAnsi" w:hAnsiTheme="minorHAnsi"/>
              </w:rPr>
            </w:pPr>
          </w:p>
          <w:p w:rsidR="00B3609E" w:rsidRPr="00DC532F" w:rsidRDefault="00E1270F" w:rsidP="00D434F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  <w:bCs/>
              </w:rPr>
              <w:t xml:space="preserve">  </w:t>
            </w:r>
            <w:r w:rsidR="0094692C" w:rsidRPr="00DC532F">
              <w:rPr>
                <w:rFonts w:asciiTheme="minorHAnsi" w:hAnsiTheme="minorHAnsi"/>
                <w:bCs/>
              </w:rPr>
              <w:t>z</w:t>
            </w:r>
            <w:r w:rsidR="00B10D34" w:rsidRPr="00DC532F">
              <w:rPr>
                <w:rFonts w:asciiTheme="minorHAnsi" w:hAnsiTheme="minorHAnsi"/>
                <w:bCs/>
              </w:rPr>
              <w:t>ajęcia z edukacji komunikacyjnej</w:t>
            </w:r>
            <w:r w:rsidR="00054E88">
              <w:rPr>
                <w:rFonts w:asciiTheme="minorHAnsi" w:hAnsiTheme="minorHAnsi"/>
                <w:bCs/>
              </w:rPr>
              <w:t xml:space="preserve">, w miarę możliwości </w:t>
            </w:r>
            <w:r w:rsidR="00DC532F" w:rsidRPr="00054E88">
              <w:rPr>
                <w:rFonts w:asciiTheme="minorHAnsi" w:hAnsiTheme="minorHAnsi"/>
                <w:bCs/>
              </w:rPr>
              <w:t>z udziałem funkcjonariuszy Policji</w:t>
            </w:r>
            <w:r w:rsidR="00B10D34" w:rsidRPr="00054E88">
              <w:rPr>
                <w:rFonts w:asciiTheme="minorHAnsi" w:hAnsiTheme="minorHAnsi"/>
                <w:bCs/>
              </w:rPr>
              <w:t>,</w:t>
            </w:r>
            <w:r w:rsidR="00B10D34" w:rsidRPr="00DC532F">
              <w:rPr>
                <w:rFonts w:asciiTheme="minorHAnsi" w:hAnsiTheme="minorHAnsi"/>
                <w:bCs/>
              </w:rPr>
              <w:t xml:space="preserve"> pogadanki podczas apeli na temat bezpieczne</w:t>
            </w:r>
            <w:r w:rsidR="00B3609E" w:rsidRPr="00DC532F">
              <w:rPr>
                <w:rFonts w:asciiTheme="minorHAnsi" w:hAnsiTheme="minorHAnsi"/>
                <w:bCs/>
              </w:rPr>
              <w:t>go poruszania się po drogach, p</w:t>
            </w:r>
            <w:r w:rsidR="00B10D34" w:rsidRPr="00DC532F">
              <w:rPr>
                <w:rFonts w:asciiTheme="minorHAnsi" w:hAnsiTheme="minorHAnsi"/>
                <w:bCs/>
              </w:rPr>
              <w:t>rzechodzenia przez jezdnię, odczytywania znaków drogowych,</w:t>
            </w:r>
          </w:p>
          <w:p w:rsidR="00480F54" w:rsidRPr="00B96199" w:rsidRDefault="00E37A1B" w:rsidP="00480F54">
            <w:pPr>
              <w:pStyle w:val="Akapitzlist"/>
              <w:numPr>
                <w:ilvl w:val="0"/>
                <w:numId w:val="7"/>
              </w:numPr>
              <w:ind w:left="499" w:hanging="357"/>
              <w:rPr>
                <w:rFonts w:asciiTheme="minorHAnsi" w:hAnsiTheme="minorHAnsi"/>
              </w:rPr>
            </w:pPr>
            <w:r w:rsidRPr="00B96199">
              <w:rPr>
                <w:rFonts w:asciiTheme="minorHAnsi" w:hAnsiTheme="minorHAnsi"/>
                <w:bCs/>
              </w:rPr>
              <w:t xml:space="preserve">pogadanki nt. zasad bezpiecznego zachowania </w:t>
            </w:r>
            <w:r w:rsidRPr="00B96199">
              <w:rPr>
                <w:rFonts w:asciiTheme="minorHAnsi" w:hAnsiTheme="minorHAnsi"/>
              </w:rPr>
              <w:t xml:space="preserve">w życiu codziennym, </w:t>
            </w:r>
            <w:r w:rsidR="00480F54" w:rsidRPr="00B96199">
              <w:rPr>
                <w:rFonts w:asciiTheme="minorHAnsi" w:hAnsiTheme="minorHAnsi"/>
              </w:rPr>
              <w:t>zajęcia na temat bezpiecznego korzystania z urządzeń  domowych</w:t>
            </w:r>
            <w:r w:rsidR="009809B7" w:rsidRPr="00B96199">
              <w:rPr>
                <w:rFonts w:asciiTheme="minorHAnsi" w:hAnsiTheme="minorHAnsi"/>
              </w:rPr>
              <w:t>,</w:t>
            </w:r>
            <w:r w:rsidR="00480F54" w:rsidRPr="00B96199">
              <w:rPr>
                <w:rFonts w:asciiTheme="minorHAnsi" w:hAnsiTheme="minorHAnsi"/>
              </w:rPr>
              <w:t xml:space="preserve"> </w:t>
            </w:r>
          </w:p>
          <w:p w:rsidR="0094692C" w:rsidRPr="00B96199" w:rsidRDefault="00480F54" w:rsidP="00D434F7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ind w:left="499" w:hanging="357"/>
              <w:rPr>
                <w:rFonts w:asciiTheme="minorHAnsi" w:hAnsiTheme="minorHAnsi"/>
              </w:rPr>
            </w:pPr>
            <w:r w:rsidRPr="00B96199">
              <w:rPr>
                <w:rFonts w:asciiTheme="minorHAnsi" w:hAnsiTheme="minorHAnsi"/>
                <w:bCs/>
              </w:rPr>
              <w:t xml:space="preserve">  </w:t>
            </w:r>
            <w:r w:rsidR="00E37A1B" w:rsidRPr="00B96199">
              <w:rPr>
                <w:rFonts w:asciiTheme="minorHAnsi" w:hAnsiTheme="minorHAnsi"/>
                <w:bCs/>
              </w:rPr>
              <w:t xml:space="preserve">pogadanki nt. zasad bezpiecznego zachowania </w:t>
            </w:r>
            <w:r w:rsidRPr="00B96199">
              <w:rPr>
                <w:rFonts w:asciiTheme="minorHAnsi" w:hAnsiTheme="minorHAnsi"/>
              </w:rPr>
              <w:t xml:space="preserve">podczas </w:t>
            </w:r>
            <w:r w:rsidR="00842FCC" w:rsidRPr="00B96199">
              <w:rPr>
                <w:rFonts w:asciiTheme="minorHAnsi" w:hAnsiTheme="minorHAnsi"/>
              </w:rPr>
              <w:t>zajęć praktycznych</w:t>
            </w:r>
            <w:r w:rsidRPr="00B96199">
              <w:rPr>
                <w:rFonts w:asciiTheme="minorHAnsi" w:hAnsiTheme="minorHAnsi"/>
              </w:rPr>
              <w:t>,</w:t>
            </w:r>
            <w:r w:rsidR="00E37A1B" w:rsidRPr="00B96199">
              <w:rPr>
                <w:rFonts w:asciiTheme="minorHAnsi" w:hAnsiTheme="minorHAnsi"/>
              </w:rPr>
              <w:t xml:space="preserve"> rokroczne szkolenie uczniów Branżowej Szkoły  I St. </w:t>
            </w:r>
            <w:r w:rsidR="00E37A1B" w:rsidRPr="00B96199">
              <w:rPr>
                <w:rFonts w:asciiTheme="minorHAnsi" w:hAnsiTheme="minorHAnsi"/>
              </w:rPr>
              <w:br/>
            </w:r>
            <w:r w:rsidR="00E37A1B" w:rsidRPr="00B96199">
              <w:rPr>
                <w:rFonts w:asciiTheme="minorHAnsi" w:hAnsiTheme="minorHAnsi"/>
              </w:rPr>
              <w:lastRenderedPageBreak/>
              <w:t>w zakresie bhp i ppoż.</w:t>
            </w:r>
          </w:p>
          <w:p w:rsidR="00B10D34" w:rsidRPr="00DC532F" w:rsidRDefault="00B3609E" w:rsidP="00B3609E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 xml:space="preserve">  </w:t>
            </w:r>
            <w:r w:rsidR="00B10D34" w:rsidRPr="00DC532F">
              <w:rPr>
                <w:rFonts w:asciiTheme="minorHAnsi" w:hAnsiTheme="minorHAnsi"/>
              </w:rPr>
              <w:t xml:space="preserve">rozmowy </w:t>
            </w:r>
            <w:r w:rsidR="0094692C" w:rsidRPr="00DC532F">
              <w:rPr>
                <w:rFonts w:asciiTheme="minorHAnsi" w:hAnsiTheme="minorHAnsi"/>
              </w:rPr>
              <w:t xml:space="preserve">na temat zasad  </w:t>
            </w:r>
            <w:r w:rsidR="00833BA8" w:rsidRPr="00DC532F">
              <w:rPr>
                <w:rFonts w:asciiTheme="minorHAnsi" w:hAnsiTheme="minorHAnsi"/>
              </w:rPr>
              <w:t xml:space="preserve">bezpiecznego </w:t>
            </w:r>
            <w:r w:rsidR="00B10D34" w:rsidRPr="00DC532F">
              <w:rPr>
                <w:rFonts w:asciiTheme="minorHAnsi" w:hAnsiTheme="minorHAnsi"/>
              </w:rPr>
              <w:t xml:space="preserve">i kulturalnego zachowania </w:t>
            </w:r>
            <w:r w:rsidR="00D04A9D" w:rsidRPr="00DC532F">
              <w:rPr>
                <w:rFonts w:asciiTheme="minorHAnsi" w:hAnsiTheme="minorHAnsi"/>
              </w:rPr>
              <w:br/>
            </w:r>
            <w:r w:rsidR="00B10D34" w:rsidRPr="00DC532F">
              <w:rPr>
                <w:rFonts w:asciiTheme="minorHAnsi" w:hAnsiTheme="minorHAnsi"/>
              </w:rPr>
              <w:t xml:space="preserve">w </w:t>
            </w:r>
            <w:r w:rsidR="004F760F" w:rsidRPr="00DC532F">
              <w:rPr>
                <w:rFonts w:asciiTheme="minorHAnsi" w:hAnsiTheme="minorHAnsi"/>
              </w:rPr>
              <w:t>O</w:t>
            </w:r>
            <w:r w:rsidR="0032075F" w:rsidRPr="00DC532F">
              <w:rPr>
                <w:rFonts w:asciiTheme="minorHAnsi" w:hAnsiTheme="minorHAnsi"/>
              </w:rPr>
              <w:t xml:space="preserve">środku </w:t>
            </w:r>
            <w:r w:rsidR="00B10D34" w:rsidRPr="00DC532F">
              <w:rPr>
                <w:rFonts w:asciiTheme="minorHAnsi" w:hAnsiTheme="minorHAnsi"/>
              </w:rPr>
              <w:t xml:space="preserve">i </w:t>
            </w:r>
            <w:r w:rsidR="00833BA8" w:rsidRPr="00DC532F">
              <w:rPr>
                <w:rFonts w:asciiTheme="minorHAnsi" w:hAnsiTheme="minorHAnsi"/>
              </w:rPr>
              <w:t>w czasie wolnym</w:t>
            </w:r>
            <w:r w:rsidR="00B10D34" w:rsidRPr="00DC532F">
              <w:rPr>
                <w:rFonts w:asciiTheme="minorHAnsi" w:hAnsiTheme="minorHAnsi"/>
              </w:rPr>
              <w:t>,</w:t>
            </w:r>
          </w:p>
          <w:p w:rsidR="00B10D34" w:rsidRPr="00DC532F" w:rsidRDefault="00B10D34" w:rsidP="0073246D">
            <w:pPr>
              <w:pStyle w:val="Akapitzlist"/>
              <w:numPr>
                <w:ilvl w:val="0"/>
                <w:numId w:val="7"/>
              </w:numPr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>pogadanki o zagrożeniach jaki</w:t>
            </w:r>
            <w:r w:rsidR="0094692C" w:rsidRPr="00DC532F">
              <w:rPr>
                <w:rFonts w:asciiTheme="minorHAnsi" w:hAnsiTheme="minorHAnsi"/>
              </w:rPr>
              <w:t xml:space="preserve">e niosą ze sobą materiały    </w:t>
            </w:r>
            <w:r w:rsidR="0094692C" w:rsidRPr="00DC532F">
              <w:rPr>
                <w:rFonts w:asciiTheme="minorHAnsi" w:hAnsiTheme="minorHAnsi"/>
              </w:rPr>
              <w:br/>
            </w:r>
            <w:r w:rsidRPr="00DC532F">
              <w:rPr>
                <w:rFonts w:asciiTheme="minorHAnsi" w:hAnsiTheme="minorHAnsi"/>
              </w:rPr>
              <w:t>pirotechniczne.</w:t>
            </w:r>
            <w:r w:rsidRPr="00DC532F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34" w:rsidRPr="00054E88" w:rsidRDefault="00B10D34" w:rsidP="00D434F7">
            <w:pPr>
              <w:jc w:val="center"/>
              <w:rPr>
                <w:rFonts w:asciiTheme="minorHAnsi" w:hAnsiTheme="minorHAnsi"/>
              </w:rPr>
            </w:pPr>
          </w:p>
          <w:p w:rsidR="00B10D34" w:rsidRPr="00054E88" w:rsidRDefault="00B10D34" w:rsidP="00D434F7">
            <w:pPr>
              <w:jc w:val="center"/>
              <w:rPr>
                <w:rFonts w:asciiTheme="minorHAnsi" w:hAnsiTheme="minorHAnsi"/>
              </w:rPr>
            </w:pPr>
          </w:p>
          <w:p w:rsidR="00B10D34" w:rsidRPr="00054E88" w:rsidRDefault="00480F54" w:rsidP="00D434F7">
            <w:pPr>
              <w:jc w:val="center"/>
              <w:rPr>
                <w:rFonts w:asciiTheme="minorHAnsi" w:hAnsiTheme="minorHAnsi"/>
              </w:rPr>
            </w:pPr>
            <w:r w:rsidRPr="00054E88">
              <w:rPr>
                <w:rFonts w:asciiTheme="minorHAnsi" w:hAnsiTheme="minorHAnsi"/>
                <w:sz w:val="22"/>
                <w:szCs w:val="22"/>
              </w:rPr>
              <w:t>SP</w:t>
            </w:r>
          </w:p>
          <w:p w:rsidR="00B10D34" w:rsidRPr="00054E88" w:rsidRDefault="00054E88" w:rsidP="00D434F7">
            <w:pPr>
              <w:jc w:val="center"/>
              <w:rPr>
                <w:rFonts w:asciiTheme="minorHAnsi" w:hAnsiTheme="minorHAnsi"/>
              </w:rPr>
            </w:pPr>
            <w:r w:rsidRPr="00054E88">
              <w:rPr>
                <w:rFonts w:asciiTheme="minorHAnsi" w:hAnsiTheme="minorHAnsi"/>
                <w:sz w:val="22"/>
                <w:szCs w:val="22"/>
              </w:rPr>
              <w:t>internat</w:t>
            </w:r>
          </w:p>
          <w:p w:rsidR="00B10D34" w:rsidRPr="00054E88" w:rsidRDefault="00B10D34" w:rsidP="00D434F7">
            <w:pPr>
              <w:jc w:val="center"/>
              <w:rPr>
                <w:rFonts w:asciiTheme="minorHAnsi" w:hAnsiTheme="minorHAnsi"/>
              </w:rPr>
            </w:pPr>
          </w:p>
          <w:p w:rsidR="00F06C9C" w:rsidRPr="00054E88" w:rsidRDefault="00911CEC" w:rsidP="002768EC">
            <w:pPr>
              <w:jc w:val="center"/>
              <w:rPr>
                <w:rFonts w:asciiTheme="minorHAnsi" w:hAnsiTheme="minorHAnsi"/>
              </w:rPr>
            </w:pPr>
            <w:r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klas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i grup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DC" w:rsidRPr="00054E88" w:rsidRDefault="00A678DC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C04372" w:rsidRPr="00054E88" w:rsidRDefault="00C04372" w:rsidP="00C04372">
            <w:pPr>
              <w:jc w:val="center"/>
              <w:rPr>
                <w:rFonts w:asciiTheme="minorHAnsi" w:hAnsiTheme="minorHAnsi"/>
              </w:rPr>
            </w:pPr>
            <w:r w:rsidRPr="00054E88">
              <w:rPr>
                <w:rFonts w:asciiTheme="minorHAnsi" w:hAnsiTheme="minorHAnsi"/>
                <w:sz w:val="22"/>
                <w:szCs w:val="22"/>
              </w:rPr>
              <w:t>opiekunowie samorządów,</w:t>
            </w:r>
            <w:r w:rsidR="00A678DC" w:rsidRPr="00054E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11CEC">
              <w:rPr>
                <w:rFonts w:asciiTheme="minorHAnsi" w:hAnsiTheme="minorHAnsi"/>
                <w:sz w:val="22"/>
                <w:szCs w:val="22"/>
              </w:rPr>
              <w:br/>
            </w:r>
            <w:r w:rsidR="00A678DC" w:rsidRPr="00054E88">
              <w:rPr>
                <w:rFonts w:asciiTheme="minorHAnsi" w:hAnsiTheme="minorHAnsi"/>
                <w:sz w:val="22"/>
                <w:szCs w:val="22"/>
              </w:rPr>
              <w:t>opiekun sekcji rowerowej,</w:t>
            </w:r>
          </w:p>
          <w:p w:rsidR="00B10D34" w:rsidRPr="00054E88" w:rsidRDefault="00C04372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054E88">
              <w:rPr>
                <w:rFonts w:asciiTheme="minorHAnsi" w:hAnsiTheme="minorHAnsi"/>
                <w:sz w:val="22"/>
                <w:szCs w:val="22"/>
              </w:rPr>
              <w:t>w</w:t>
            </w:r>
            <w:r w:rsidR="00B10D34" w:rsidRPr="00054E88">
              <w:rPr>
                <w:rFonts w:asciiTheme="minorHAnsi" w:hAnsiTheme="minorHAnsi"/>
                <w:sz w:val="22"/>
                <w:szCs w:val="22"/>
              </w:rPr>
              <w:t>ychowawcy</w:t>
            </w:r>
            <w:r w:rsidRPr="00054E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11CEC">
              <w:rPr>
                <w:rFonts w:asciiTheme="minorHAnsi" w:hAnsiTheme="minorHAnsi"/>
                <w:sz w:val="22"/>
                <w:szCs w:val="22"/>
              </w:rPr>
              <w:br/>
              <w:t>klas i grup</w:t>
            </w:r>
            <w:r w:rsidR="00911CEC">
              <w:rPr>
                <w:rFonts w:asciiTheme="minorHAnsi" w:hAnsiTheme="minorHAnsi"/>
                <w:sz w:val="22"/>
                <w:szCs w:val="22"/>
              </w:rPr>
              <w:br/>
            </w:r>
            <w:r w:rsidRPr="00054E88">
              <w:rPr>
                <w:rFonts w:asciiTheme="minorHAnsi" w:hAnsiTheme="minorHAnsi"/>
                <w:sz w:val="22"/>
                <w:szCs w:val="22"/>
              </w:rPr>
              <w:t>nauczyciele</w:t>
            </w:r>
            <w:r w:rsidR="00B10D34" w:rsidRPr="00054E88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D04A9D" w:rsidRPr="00054E88" w:rsidRDefault="00C04372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054E88">
              <w:rPr>
                <w:rFonts w:asciiTheme="minorHAnsi" w:hAnsiTheme="minorHAnsi"/>
                <w:sz w:val="22"/>
                <w:szCs w:val="22"/>
              </w:rPr>
              <w:t xml:space="preserve">opiekun </w:t>
            </w:r>
            <w:r w:rsidR="00842FCC" w:rsidRPr="00054E88">
              <w:rPr>
                <w:rFonts w:asciiTheme="minorHAnsi" w:hAnsiTheme="minorHAnsi"/>
                <w:sz w:val="22"/>
                <w:szCs w:val="22"/>
              </w:rPr>
              <w:t>zajęć prakt.</w:t>
            </w:r>
            <w:r w:rsidR="00054E88" w:rsidRPr="00054E88">
              <w:rPr>
                <w:rFonts w:asciiTheme="minorHAnsi" w:hAnsiTheme="minorHAnsi"/>
                <w:sz w:val="22"/>
                <w:szCs w:val="22"/>
              </w:rPr>
              <w:t>,</w:t>
            </w:r>
            <w:r w:rsidRPr="00054E88">
              <w:rPr>
                <w:rFonts w:asciiTheme="minorHAnsi" w:hAnsiTheme="minorHAnsi"/>
                <w:sz w:val="22"/>
                <w:szCs w:val="22"/>
              </w:rPr>
              <w:t xml:space="preserve"> nauczyciele </w:t>
            </w:r>
            <w:r w:rsidRPr="00054E88">
              <w:rPr>
                <w:rFonts w:asciiTheme="minorHAnsi" w:hAnsiTheme="minorHAnsi"/>
                <w:sz w:val="22"/>
                <w:szCs w:val="22"/>
              </w:rPr>
              <w:lastRenderedPageBreak/>
              <w:t>technologii zawod.</w:t>
            </w:r>
            <w:r w:rsidR="00D04A9D" w:rsidRPr="00054E88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B10D34" w:rsidRPr="00054E88" w:rsidRDefault="00D04A9D" w:rsidP="00054E88">
            <w:pPr>
              <w:snapToGrid w:val="0"/>
              <w:jc w:val="center"/>
              <w:rPr>
                <w:rFonts w:asciiTheme="minorHAnsi" w:hAnsiTheme="minorHAnsi"/>
              </w:rPr>
            </w:pPr>
            <w:r w:rsidRPr="00054E88">
              <w:rPr>
                <w:rFonts w:asciiTheme="minorHAnsi" w:hAnsiTheme="minorHAnsi"/>
                <w:sz w:val="22"/>
                <w:szCs w:val="22"/>
              </w:rPr>
              <w:t xml:space="preserve">nauczyciel </w:t>
            </w:r>
            <w:r w:rsidR="00054E88" w:rsidRPr="00054E88">
              <w:rPr>
                <w:rFonts w:asciiTheme="minorHAnsi" w:hAnsiTheme="minorHAnsi"/>
                <w:sz w:val="22"/>
                <w:szCs w:val="22"/>
              </w:rPr>
              <w:t>edb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34" w:rsidRPr="00054E88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054E88" w:rsidRDefault="00B10D34" w:rsidP="009C5EBB">
            <w:pPr>
              <w:snapToGrid w:val="0"/>
              <w:jc w:val="center"/>
              <w:rPr>
                <w:rFonts w:asciiTheme="minorHAnsi" w:hAnsiTheme="minorHAnsi"/>
              </w:rPr>
            </w:pPr>
            <w:r w:rsidRPr="00054E88">
              <w:rPr>
                <w:rFonts w:asciiTheme="minorHAnsi" w:hAnsiTheme="minorHAnsi"/>
                <w:sz w:val="22"/>
                <w:szCs w:val="22"/>
              </w:rPr>
              <w:t>wrzesień</w:t>
            </w:r>
          </w:p>
          <w:p w:rsidR="00B10D34" w:rsidRPr="00054E88" w:rsidRDefault="00B10D34" w:rsidP="00D434F7">
            <w:pPr>
              <w:jc w:val="center"/>
              <w:rPr>
                <w:rFonts w:asciiTheme="minorHAnsi" w:hAnsiTheme="minorHAnsi"/>
              </w:rPr>
            </w:pPr>
            <w:r w:rsidRPr="00054E88">
              <w:rPr>
                <w:rFonts w:asciiTheme="minorHAnsi" w:hAnsiTheme="minorHAnsi"/>
                <w:sz w:val="22"/>
                <w:szCs w:val="22"/>
              </w:rPr>
              <w:t>grudzień/ styczeń, czerwiec</w:t>
            </w:r>
          </w:p>
          <w:p w:rsidR="00B10D34" w:rsidRPr="00054E88" w:rsidRDefault="00B10D34" w:rsidP="00D434F7">
            <w:pPr>
              <w:jc w:val="center"/>
              <w:rPr>
                <w:rFonts w:asciiTheme="minorHAnsi" w:hAnsiTheme="minorHAnsi"/>
              </w:rPr>
            </w:pPr>
          </w:p>
          <w:p w:rsidR="00B10D34" w:rsidRPr="00054E88" w:rsidRDefault="00B10D34" w:rsidP="00D434F7">
            <w:pPr>
              <w:jc w:val="center"/>
              <w:rPr>
                <w:rFonts w:asciiTheme="minorHAnsi" w:hAnsiTheme="minorHAnsi"/>
              </w:rPr>
            </w:pPr>
            <w:r w:rsidRPr="00054E88">
              <w:rPr>
                <w:rFonts w:asciiTheme="minorHAnsi" w:hAnsiTheme="minorHAnsi"/>
                <w:sz w:val="22"/>
                <w:szCs w:val="22"/>
              </w:rPr>
              <w:t>przez cały rok szkolny</w:t>
            </w:r>
          </w:p>
          <w:p w:rsidR="009C5EBB" w:rsidRPr="00054E88" w:rsidRDefault="009C5EBB" w:rsidP="00D434F7">
            <w:pPr>
              <w:jc w:val="center"/>
              <w:rPr>
                <w:rFonts w:asciiTheme="minorHAnsi" w:hAnsiTheme="minorHAnsi"/>
              </w:rPr>
            </w:pPr>
          </w:p>
          <w:p w:rsidR="00E1270F" w:rsidRPr="00054E88" w:rsidRDefault="00E1270F" w:rsidP="00D434F7">
            <w:pPr>
              <w:jc w:val="center"/>
              <w:rPr>
                <w:rFonts w:asciiTheme="minorHAnsi" w:hAnsiTheme="minorHAnsi"/>
              </w:rPr>
            </w:pPr>
          </w:p>
          <w:p w:rsidR="009C5EBB" w:rsidRPr="00054E88" w:rsidRDefault="009C5EBB" w:rsidP="00D434F7">
            <w:pPr>
              <w:jc w:val="center"/>
              <w:rPr>
                <w:rFonts w:asciiTheme="minorHAnsi" w:hAnsiTheme="minorHAnsi"/>
              </w:rPr>
            </w:pPr>
          </w:p>
          <w:p w:rsidR="00B10D34" w:rsidRPr="00054E88" w:rsidRDefault="00B10D34" w:rsidP="00054E88">
            <w:pPr>
              <w:jc w:val="center"/>
              <w:rPr>
                <w:rFonts w:asciiTheme="minorHAnsi" w:hAnsiTheme="minorHAnsi"/>
              </w:rPr>
            </w:pPr>
            <w:r w:rsidRPr="00054E88">
              <w:rPr>
                <w:rFonts w:asciiTheme="minorHAnsi" w:hAnsiTheme="minorHAnsi"/>
                <w:sz w:val="22"/>
                <w:szCs w:val="22"/>
              </w:rPr>
              <w:lastRenderedPageBreak/>
              <w:t>grudzień</w:t>
            </w:r>
            <w:r w:rsidR="009C5EBB" w:rsidRPr="00054E88"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Pr="00054E88">
              <w:rPr>
                <w:rFonts w:asciiTheme="minorHAnsi" w:hAnsiTheme="minorHAnsi"/>
                <w:sz w:val="22"/>
                <w:szCs w:val="22"/>
              </w:rPr>
              <w:t>styczeń</w:t>
            </w:r>
          </w:p>
        </w:tc>
      </w:tr>
      <w:tr w:rsidR="008D2570" w:rsidRPr="00DC532F" w:rsidTr="000B3689">
        <w:trPr>
          <w:trHeight w:val="2820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34" w:rsidRPr="00DC532F" w:rsidRDefault="00B10D34" w:rsidP="00D434F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:rsidR="00B10D34" w:rsidRPr="00DC532F" w:rsidRDefault="00ED53B9" w:rsidP="00ED53B9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Kształtowanie </w:t>
            </w:r>
            <w:r w:rsidR="00B10D34" w:rsidRPr="00DC532F">
              <w:rPr>
                <w:rFonts w:asciiTheme="minorHAnsi" w:hAnsiTheme="minorHAnsi"/>
                <w:b/>
                <w:bCs/>
              </w:rPr>
              <w:t xml:space="preserve">umiejętności radzenia sobie w sytuacjach </w:t>
            </w:r>
            <w:r w:rsidR="00581944" w:rsidRPr="00DC532F">
              <w:rPr>
                <w:rFonts w:asciiTheme="minorHAnsi" w:hAnsiTheme="minorHAnsi"/>
                <w:b/>
                <w:bCs/>
              </w:rPr>
              <w:t>trudnych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92C" w:rsidRPr="00DC532F" w:rsidRDefault="00B10D34" w:rsidP="00B3609E">
            <w:pPr>
              <w:pStyle w:val="Akapitzlist"/>
              <w:numPr>
                <w:ilvl w:val="0"/>
                <w:numId w:val="7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>pogadank</w:t>
            </w:r>
            <w:r w:rsidR="006E21C1">
              <w:rPr>
                <w:rFonts w:asciiTheme="minorHAnsi" w:hAnsiTheme="minorHAnsi"/>
              </w:rPr>
              <w:t>i</w:t>
            </w:r>
            <w:r w:rsidRPr="00DC532F">
              <w:rPr>
                <w:rFonts w:asciiTheme="minorHAnsi" w:hAnsiTheme="minorHAnsi"/>
              </w:rPr>
              <w:t xml:space="preserve"> na temat zachowania się w przypadku nagłej ewakuacji, </w:t>
            </w:r>
            <w:r w:rsidR="0094692C" w:rsidRPr="00DC532F">
              <w:rPr>
                <w:rFonts w:asciiTheme="minorHAnsi" w:hAnsiTheme="minorHAnsi"/>
              </w:rPr>
              <w:t>p</w:t>
            </w:r>
            <w:r w:rsidRPr="00DC532F">
              <w:rPr>
                <w:rFonts w:asciiTheme="minorHAnsi" w:hAnsiTheme="minorHAnsi"/>
              </w:rPr>
              <w:t>ożaru, wybuchu,</w:t>
            </w:r>
          </w:p>
          <w:p w:rsidR="00B10D34" w:rsidRPr="005F330A" w:rsidRDefault="00B10D34" w:rsidP="00B3609E">
            <w:pPr>
              <w:pStyle w:val="Akapitzlist"/>
              <w:numPr>
                <w:ilvl w:val="0"/>
                <w:numId w:val="7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 xml:space="preserve">zapoznanie z </w:t>
            </w:r>
            <w:r w:rsidR="005F330A" w:rsidRPr="005F330A">
              <w:rPr>
                <w:rFonts w:asciiTheme="minorHAnsi" w:hAnsiTheme="minorHAnsi"/>
                <w:i/>
              </w:rPr>
              <w:t>Procedur</w:t>
            </w:r>
            <w:r w:rsidR="005F330A">
              <w:rPr>
                <w:rFonts w:asciiTheme="minorHAnsi" w:hAnsiTheme="minorHAnsi"/>
                <w:i/>
              </w:rPr>
              <w:t>ami</w:t>
            </w:r>
            <w:r w:rsidR="005F330A" w:rsidRPr="005F330A">
              <w:rPr>
                <w:rFonts w:asciiTheme="minorHAnsi" w:hAnsiTheme="minorHAnsi"/>
                <w:i/>
              </w:rPr>
              <w:t xml:space="preserve"> </w:t>
            </w:r>
            <w:r w:rsidRPr="005F330A">
              <w:rPr>
                <w:rFonts w:asciiTheme="minorHAnsi" w:hAnsiTheme="minorHAnsi"/>
                <w:i/>
              </w:rPr>
              <w:t>ewakuacji</w:t>
            </w:r>
            <w:r w:rsidR="0073246D">
              <w:rPr>
                <w:rFonts w:asciiTheme="minorHAnsi" w:hAnsiTheme="minorHAnsi"/>
              </w:rPr>
              <w:t xml:space="preserve"> obowiązującymi w Ośrodku</w:t>
            </w:r>
            <w:r w:rsidRPr="005F330A">
              <w:rPr>
                <w:rFonts w:asciiTheme="minorHAnsi" w:hAnsiTheme="minorHAnsi"/>
              </w:rPr>
              <w:t>,</w:t>
            </w:r>
            <w:r w:rsidR="0073246D" w:rsidRPr="00DC532F">
              <w:rPr>
                <w:rFonts w:asciiTheme="minorHAnsi" w:hAnsiTheme="minorHAnsi"/>
              </w:rPr>
              <w:t xml:space="preserve"> udział w próbn</w:t>
            </w:r>
            <w:r w:rsidR="0073246D">
              <w:rPr>
                <w:rFonts w:asciiTheme="minorHAnsi" w:hAnsiTheme="minorHAnsi"/>
              </w:rPr>
              <w:t>ych ewakuacjach</w:t>
            </w:r>
          </w:p>
          <w:p w:rsidR="007E1C1D" w:rsidRPr="003764AD" w:rsidRDefault="003709C1" w:rsidP="00B3609E">
            <w:pPr>
              <w:pStyle w:val="Akapitzlist"/>
              <w:numPr>
                <w:ilvl w:val="0"/>
                <w:numId w:val="7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3764AD">
              <w:rPr>
                <w:rFonts w:asciiTheme="minorHAnsi" w:hAnsiTheme="minorHAnsi"/>
              </w:rPr>
              <w:t>wspieranie nauczycieli i rodziców w radzeniu sobie z trudnymi zachowaniami uczniów,</w:t>
            </w:r>
          </w:p>
          <w:p w:rsidR="00B10D34" w:rsidRPr="0073246D" w:rsidRDefault="00B10D34" w:rsidP="00E11C95">
            <w:pPr>
              <w:pStyle w:val="Akapitzlist"/>
              <w:numPr>
                <w:ilvl w:val="0"/>
                <w:numId w:val="7"/>
              </w:numPr>
              <w:snapToGrid w:val="0"/>
              <w:ind w:left="499" w:hanging="357"/>
              <w:rPr>
                <w:rFonts w:asciiTheme="minorHAnsi" w:hAnsiTheme="minorHAnsi"/>
                <w:shd w:val="clear" w:color="auto" w:fill="FFFFFF"/>
              </w:rPr>
            </w:pPr>
            <w:r w:rsidRPr="0073246D">
              <w:rPr>
                <w:rFonts w:asciiTheme="minorHAnsi" w:hAnsiTheme="minorHAnsi"/>
              </w:rPr>
              <w:t>zapoznanie</w:t>
            </w:r>
            <w:r w:rsidR="00833BA8" w:rsidRPr="0073246D">
              <w:rPr>
                <w:rFonts w:asciiTheme="minorHAnsi" w:hAnsiTheme="minorHAnsi"/>
              </w:rPr>
              <w:t>/</w:t>
            </w:r>
            <w:r w:rsidR="00437CC8" w:rsidRPr="0073246D">
              <w:rPr>
                <w:rFonts w:asciiTheme="minorHAnsi" w:hAnsiTheme="minorHAnsi"/>
              </w:rPr>
              <w:t xml:space="preserve"> </w:t>
            </w:r>
            <w:r w:rsidR="00833BA8" w:rsidRPr="0073246D">
              <w:rPr>
                <w:rFonts w:asciiTheme="minorHAnsi" w:hAnsiTheme="minorHAnsi"/>
              </w:rPr>
              <w:t>przypomnienie</w:t>
            </w:r>
            <w:r w:rsidRPr="0073246D">
              <w:rPr>
                <w:rFonts w:asciiTheme="minorHAnsi" w:hAnsiTheme="minorHAnsi"/>
              </w:rPr>
              <w:t xml:space="preserve"> </w:t>
            </w:r>
            <w:r w:rsidR="00833BA8" w:rsidRPr="0073246D">
              <w:rPr>
                <w:rFonts w:asciiTheme="minorHAnsi" w:hAnsiTheme="minorHAnsi"/>
              </w:rPr>
              <w:t xml:space="preserve">numerów </w:t>
            </w:r>
            <w:r w:rsidRPr="0073246D">
              <w:rPr>
                <w:rFonts w:asciiTheme="minorHAnsi" w:hAnsiTheme="minorHAnsi"/>
              </w:rPr>
              <w:t>telefon</w:t>
            </w:r>
            <w:r w:rsidR="00833BA8" w:rsidRPr="0073246D">
              <w:rPr>
                <w:rFonts w:asciiTheme="minorHAnsi" w:hAnsiTheme="minorHAnsi"/>
              </w:rPr>
              <w:t>ów</w:t>
            </w:r>
            <w:r w:rsidRPr="0073246D">
              <w:rPr>
                <w:rFonts w:asciiTheme="minorHAnsi" w:hAnsiTheme="minorHAnsi"/>
              </w:rPr>
              <w:t xml:space="preserve"> alarmowy</w:t>
            </w:r>
            <w:r w:rsidR="00833BA8" w:rsidRPr="0073246D">
              <w:rPr>
                <w:rFonts w:asciiTheme="minorHAnsi" w:hAnsiTheme="minorHAnsi"/>
              </w:rPr>
              <w:t>ch</w:t>
            </w:r>
            <w:r w:rsidRPr="0073246D">
              <w:rPr>
                <w:rFonts w:asciiTheme="minorHAnsi" w:hAnsiTheme="minorHAnsi"/>
              </w:rPr>
              <w:t>,</w:t>
            </w:r>
            <w:r w:rsidRPr="0073246D">
              <w:rPr>
                <w:rFonts w:asciiTheme="minorHAnsi" w:hAnsiTheme="minorHAnsi"/>
                <w:shd w:val="clear" w:color="auto" w:fill="FFFFFF"/>
              </w:rPr>
              <w:t xml:space="preserve"> </w:t>
            </w:r>
          </w:p>
          <w:p w:rsidR="00B10D34" w:rsidRPr="00DC532F" w:rsidRDefault="00437CC8" w:rsidP="00B3609E">
            <w:pPr>
              <w:pStyle w:val="Akapitzlist"/>
              <w:numPr>
                <w:ilvl w:val="0"/>
                <w:numId w:val="7"/>
              </w:numPr>
              <w:snapToGrid w:val="0"/>
              <w:ind w:left="499" w:hanging="357"/>
              <w:rPr>
                <w:rFonts w:asciiTheme="minorHAnsi" w:hAnsiTheme="minorHAnsi"/>
                <w:shd w:val="clear" w:color="auto" w:fill="FFFFFF"/>
              </w:rPr>
            </w:pPr>
            <w:r w:rsidRPr="00DC532F">
              <w:rPr>
                <w:rFonts w:asciiTheme="minorHAnsi" w:hAnsiTheme="minorHAnsi"/>
              </w:rPr>
              <w:t>zajęcia</w:t>
            </w:r>
            <w:r w:rsidR="00B10D34" w:rsidRPr="00DC532F">
              <w:rPr>
                <w:rFonts w:asciiTheme="minorHAnsi" w:hAnsiTheme="minorHAnsi"/>
              </w:rPr>
              <w:t xml:space="preserve"> na temat udzielania pierwszej pomocy,</w:t>
            </w:r>
          </w:p>
          <w:p w:rsidR="00B10D34" w:rsidRPr="00DC532F" w:rsidRDefault="00F85EB7" w:rsidP="00B3609E">
            <w:pPr>
              <w:pStyle w:val="Akapitzlist"/>
              <w:numPr>
                <w:ilvl w:val="0"/>
                <w:numId w:val="7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  <w:shd w:val="clear" w:color="auto" w:fill="FFFFFF"/>
              </w:rPr>
              <w:t xml:space="preserve">kształtowanie </w:t>
            </w:r>
            <w:r w:rsidR="00B10D34" w:rsidRPr="00DC532F">
              <w:rPr>
                <w:rFonts w:asciiTheme="minorHAnsi" w:hAnsiTheme="minorHAnsi"/>
                <w:shd w:val="clear" w:color="auto" w:fill="FFFFFF"/>
              </w:rPr>
              <w:t>umiejętności zwracania się o pomoc do osób  dorosłych</w:t>
            </w:r>
            <w:r w:rsidR="00B10D34" w:rsidRPr="00DC532F">
              <w:rPr>
                <w:rFonts w:asciiTheme="minorHAnsi" w:hAnsiTheme="minorHAnsi"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34" w:rsidRPr="00054E88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480F54" w:rsidRDefault="00480F54" w:rsidP="00480F54">
            <w:pPr>
              <w:jc w:val="center"/>
              <w:rPr>
                <w:rFonts w:asciiTheme="minorHAnsi" w:hAnsiTheme="minorHAnsi"/>
              </w:rPr>
            </w:pPr>
          </w:p>
          <w:p w:rsidR="002768EC" w:rsidRPr="00054E88" w:rsidRDefault="002768EC" w:rsidP="00480F54">
            <w:pPr>
              <w:jc w:val="center"/>
              <w:rPr>
                <w:rFonts w:asciiTheme="minorHAnsi" w:hAnsiTheme="minorHAnsi"/>
              </w:rPr>
            </w:pPr>
          </w:p>
          <w:p w:rsidR="00F06C9C" w:rsidRPr="00054E88" w:rsidRDefault="00911CEC" w:rsidP="00F06C9C">
            <w:pPr>
              <w:jc w:val="center"/>
              <w:rPr>
                <w:rFonts w:asciiTheme="minorHAnsi" w:hAnsiTheme="minorHAnsi"/>
              </w:rPr>
            </w:pPr>
            <w:r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klas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i grup</w:t>
            </w:r>
            <w:r w:rsidRPr="002768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768EC" w:rsidRPr="002768EC">
              <w:rPr>
                <w:rFonts w:asciiTheme="minorHAnsi" w:hAnsiTheme="minorHAnsi"/>
                <w:sz w:val="22"/>
                <w:szCs w:val="22"/>
              </w:rPr>
              <w:t>rodzice</w:t>
            </w:r>
            <w:r w:rsidR="002768EC">
              <w:rPr>
                <w:rFonts w:asciiTheme="minorHAnsi" w:hAnsiTheme="minorHAnsi"/>
                <w:sz w:val="22"/>
                <w:szCs w:val="22"/>
              </w:rPr>
              <w:t xml:space="preserve"> nauczyciele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34" w:rsidRPr="00054E88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054E88" w:rsidRDefault="00054E88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054E88">
              <w:rPr>
                <w:rFonts w:asciiTheme="minorHAnsi" w:hAnsiTheme="minorHAnsi"/>
                <w:sz w:val="22"/>
                <w:szCs w:val="22"/>
              </w:rPr>
              <w:t>inspektor BHP</w:t>
            </w:r>
            <w:r w:rsidR="00842FCC" w:rsidRPr="00054E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0D34" w:rsidRPr="00054E88">
              <w:rPr>
                <w:rFonts w:asciiTheme="minorHAnsi" w:hAnsiTheme="minorHAnsi"/>
                <w:sz w:val="22"/>
                <w:szCs w:val="22"/>
              </w:rPr>
              <w:t xml:space="preserve">pielęgniarka, wychowawcy, </w:t>
            </w:r>
            <w:r w:rsidR="003709C1" w:rsidRPr="00054E88">
              <w:rPr>
                <w:rFonts w:asciiTheme="minorHAnsi" w:hAnsiTheme="minorHAnsi"/>
                <w:sz w:val="22"/>
                <w:szCs w:val="22"/>
              </w:rPr>
              <w:t xml:space="preserve">dyrektor, </w:t>
            </w:r>
            <w:r w:rsidR="00B10D34" w:rsidRPr="00054E88">
              <w:rPr>
                <w:rFonts w:asciiTheme="minorHAnsi" w:hAnsiTheme="minorHAnsi"/>
                <w:sz w:val="22"/>
                <w:szCs w:val="22"/>
              </w:rPr>
              <w:t>opiekun</w:t>
            </w:r>
            <w:r w:rsidR="00C04372" w:rsidRPr="00054E88">
              <w:rPr>
                <w:rFonts w:asciiTheme="minorHAnsi" w:hAnsiTheme="minorHAnsi"/>
                <w:sz w:val="22"/>
                <w:szCs w:val="22"/>
              </w:rPr>
              <w:t>owie</w:t>
            </w:r>
            <w:r w:rsidR="00B10D34" w:rsidRPr="00054E88">
              <w:rPr>
                <w:rFonts w:asciiTheme="minorHAnsi" w:hAnsiTheme="minorHAnsi"/>
                <w:sz w:val="22"/>
                <w:szCs w:val="22"/>
              </w:rPr>
              <w:t xml:space="preserve"> PCK,</w:t>
            </w:r>
            <w:r w:rsidR="008A3BFA" w:rsidRPr="00054E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10D34" w:rsidRDefault="00A678DC" w:rsidP="00054E88">
            <w:pPr>
              <w:snapToGrid w:val="0"/>
              <w:jc w:val="center"/>
              <w:rPr>
                <w:rFonts w:asciiTheme="minorHAnsi" w:hAnsiTheme="minorHAnsi"/>
              </w:rPr>
            </w:pPr>
            <w:r w:rsidRPr="00054E88">
              <w:rPr>
                <w:rFonts w:asciiTheme="minorHAnsi" w:hAnsiTheme="minorHAnsi"/>
                <w:sz w:val="22"/>
                <w:szCs w:val="22"/>
              </w:rPr>
              <w:t>n</w:t>
            </w:r>
            <w:r w:rsidR="008A3BFA" w:rsidRPr="00054E88">
              <w:rPr>
                <w:rFonts w:asciiTheme="minorHAnsi" w:hAnsiTheme="minorHAnsi"/>
                <w:sz w:val="22"/>
                <w:szCs w:val="22"/>
              </w:rPr>
              <w:t>auczyciele</w:t>
            </w:r>
            <w:r w:rsidRPr="00054E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54E88">
              <w:rPr>
                <w:rFonts w:asciiTheme="minorHAnsi" w:hAnsiTheme="minorHAnsi"/>
                <w:sz w:val="22"/>
                <w:szCs w:val="22"/>
              </w:rPr>
              <w:br/>
              <w:t>( gł</w:t>
            </w:r>
            <w:r w:rsidR="00911CEC">
              <w:rPr>
                <w:rFonts w:asciiTheme="minorHAnsi" w:hAnsiTheme="minorHAnsi"/>
                <w:sz w:val="22"/>
                <w:szCs w:val="22"/>
              </w:rPr>
              <w:t>.</w:t>
            </w:r>
            <w:r w:rsidR="008A3BFA" w:rsidRPr="00054E88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054E88">
              <w:rPr>
                <w:rFonts w:asciiTheme="minorHAnsi" w:hAnsiTheme="minorHAnsi"/>
                <w:sz w:val="22"/>
                <w:szCs w:val="22"/>
              </w:rPr>
              <w:t>p</w:t>
            </w:r>
            <w:r w:rsidR="00B10D34" w:rsidRPr="00054E88">
              <w:rPr>
                <w:rFonts w:asciiTheme="minorHAnsi" w:hAnsiTheme="minorHAnsi"/>
                <w:sz w:val="22"/>
                <w:szCs w:val="22"/>
              </w:rPr>
              <w:t>rzyrody</w:t>
            </w:r>
            <w:r w:rsidR="00C04372" w:rsidRPr="00054E88">
              <w:rPr>
                <w:rFonts w:asciiTheme="minorHAnsi" w:hAnsiTheme="minorHAnsi"/>
                <w:sz w:val="22"/>
                <w:szCs w:val="22"/>
              </w:rPr>
              <w:t>, ed</w:t>
            </w:r>
            <w:r w:rsidR="00054E88" w:rsidRPr="00054E88">
              <w:rPr>
                <w:rFonts w:asciiTheme="minorHAnsi" w:hAnsiTheme="minorHAnsi"/>
                <w:sz w:val="22"/>
                <w:szCs w:val="22"/>
              </w:rPr>
              <w:t>b)</w:t>
            </w:r>
          </w:p>
          <w:p w:rsidR="00911CEC" w:rsidRPr="00054E88" w:rsidRDefault="00911CEC" w:rsidP="003709C1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wychowawcy grup, Samorząd </w:t>
            </w:r>
            <w:r w:rsidR="003709C1">
              <w:rPr>
                <w:rFonts w:asciiTheme="minorHAnsi" w:hAnsiTheme="minorHAnsi"/>
                <w:sz w:val="22"/>
                <w:szCs w:val="22"/>
              </w:rPr>
              <w:t xml:space="preserve">Uczniowski i </w:t>
            </w:r>
            <w:r>
              <w:rPr>
                <w:rFonts w:asciiTheme="minorHAnsi" w:hAnsiTheme="minorHAnsi"/>
                <w:sz w:val="22"/>
                <w:szCs w:val="22"/>
              </w:rPr>
              <w:t>Wych. Internatu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34" w:rsidRPr="00054E88" w:rsidRDefault="00B10D34" w:rsidP="00D434F7">
            <w:pPr>
              <w:jc w:val="center"/>
              <w:rPr>
                <w:rFonts w:asciiTheme="minorHAnsi" w:hAnsiTheme="minorHAnsi"/>
              </w:rPr>
            </w:pPr>
          </w:p>
          <w:p w:rsidR="009C5EBB" w:rsidRPr="00054E88" w:rsidRDefault="009C5EBB" w:rsidP="00D434F7">
            <w:pPr>
              <w:jc w:val="center"/>
              <w:rPr>
                <w:rFonts w:asciiTheme="minorHAnsi" w:hAnsiTheme="minorHAnsi"/>
              </w:rPr>
            </w:pPr>
          </w:p>
          <w:p w:rsidR="00B10D34" w:rsidRPr="00054E88" w:rsidRDefault="00B10D34" w:rsidP="00D434F7">
            <w:pPr>
              <w:jc w:val="center"/>
              <w:rPr>
                <w:rFonts w:asciiTheme="minorHAnsi" w:hAnsiTheme="minorHAnsi"/>
              </w:rPr>
            </w:pPr>
            <w:r w:rsidRPr="00054E88">
              <w:rPr>
                <w:rFonts w:asciiTheme="minorHAnsi" w:hAnsiTheme="minorHAnsi"/>
                <w:sz w:val="22"/>
                <w:szCs w:val="22"/>
              </w:rPr>
              <w:t>wrzesień październik</w:t>
            </w:r>
          </w:p>
          <w:p w:rsidR="00B10D34" w:rsidRPr="00054E88" w:rsidRDefault="00B10D34" w:rsidP="00D434F7">
            <w:pPr>
              <w:jc w:val="center"/>
              <w:rPr>
                <w:rFonts w:asciiTheme="minorHAnsi" w:hAnsiTheme="minorHAnsi"/>
              </w:rPr>
            </w:pPr>
          </w:p>
          <w:p w:rsidR="00B10D34" w:rsidRPr="00054E88" w:rsidRDefault="00B10D34" w:rsidP="00D434F7">
            <w:pPr>
              <w:jc w:val="center"/>
              <w:rPr>
                <w:rFonts w:asciiTheme="minorHAnsi" w:hAnsiTheme="minorHAnsi"/>
              </w:rPr>
            </w:pPr>
          </w:p>
          <w:p w:rsidR="00B10D34" w:rsidRPr="00054E88" w:rsidRDefault="00B10D34" w:rsidP="00D434F7">
            <w:pPr>
              <w:jc w:val="center"/>
              <w:rPr>
                <w:rFonts w:asciiTheme="minorHAnsi" w:hAnsiTheme="minorHAnsi"/>
              </w:rPr>
            </w:pPr>
            <w:r w:rsidRPr="00054E88">
              <w:rPr>
                <w:rFonts w:asciiTheme="minorHAnsi" w:hAnsiTheme="minorHAnsi"/>
                <w:sz w:val="22"/>
                <w:szCs w:val="22"/>
              </w:rPr>
              <w:t>przez cały rok szk.</w:t>
            </w:r>
          </w:p>
          <w:p w:rsidR="00B10D34" w:rsidRPr="00054E88" w:rsidRDefault="00B10D34" w:rsidP="00D434F7">
            <w:pPr>
              <w:jc w:val="center"/>
              <w:rPr>
                <w:rFonts w:asciiTheme="minorHAnsi" w:hAnsiTheme="minorHAnsi"/>
              </w:rPr>
            </w:pPr>
          </w:p>
        </w:tc>
      </w:tr>
      <w:tr w:rsidR="008D2570" w:rsidRPr="00DC532F" w:rsidTr="000B3689">
        <w:trPr>
          <w:trHeight w:val="808"/>
        </w:trPr>
        <w:tc>
          <w:tcPr>
            <w:tcW w:w="146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34" w:rsidRPr="00DC532F" w:rsidRDefault="00B10D34" w:rsidP="00D434F7">
            <w:pPr>
              <w:rPr>
                <w:rFonts w:asciiTheme="minorHAnsi" w:hAnsiTheme="minorHAnsi"/>
                <w:b/>
              </w:rPr>
            </w:pPr>
          </w:p>
          <w:p w:rsidR="00B10D34" w:rsidRPr="00DC532F" w:rsidRDefault="00216D67" w:rsidP="00D434F7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i/>
              </w:rPr>
            </w:pPr>
            <w:r w:rsidRPr="00DC532F">
              <w:rPr>
                <w:rFonts w:asciiTheme="minorHAnsi" w:hAnsiTheme="minorHAnsi"/>
                <w:b/>
                <w:i/>
              </w:rPr>
              <w:t>Działania</w:t>
            </w:r>
            <w:r w:rsidR="00B10D34" w:rsidRPr="00DC532F">
              <w:rPr>
                <w:rFonts w:asciiTheme="minorHAnsi" w:hAnsiTheme="minorHAnsi"/>
                <w:b/>
                <w:i/>
              </w:rPr>
              <w:t xml:space="preserve"> </w:t>
            </w:r>
            <w:r w:rsidR="007E5FDF">
              <w:rPr>
                <w:rFonts w:asciiTheme="minorHAnsi" w:hAnsiTheme="minorHAnsi"/>
                <w:b/>
                <w:i/>
              </w:rPr>
              <w:t xml:space="preserve">zapobiegające </w:t>
            </w:r>
            <w:r w:rsidR="00B10D34" w:rsidRPr="00DC532F">
              <w:rPr>
                <w:rFonts w:asciiTheme="minorHAnsi" w:hAnsiTheme="minorHAnsi"/>
                <w:b/>
                <w:i/>
              </w:rPr>
              <w:t xml:space="preserve"> niedostosowani</w:t>
            </w:r>
            <w:r w:rsidR="007E5FDF">
              <w:rPr>
                <w:rFonts w:asciiTheme="minorHAnsi" w:hAnsiTheme="minorHAnsi"/>
                <w:b/>
                <w:i/>
              </w:rPr>
              <w:t>u</w:t>
            </w:r>
            <w:r w:rsidR="00B10D34" w:rsidRPr="00DC532F">
              <w:rPr>
                <w:rFonts w:asciiTheme="minorHAnsi" w:hAnsiTheme="minorHAnsi"/>
                <w:b/>
                <w:i/>
              </w:rPr>
              <w:t xml:space="preserve"> społeczne</w:t>
            </w:r>
            <w:r w:rsidR="007E5FDF">
              <w:rPr>
                <w:rFonts w:asciiTheme="minorHAnsi" w:hAnsiTheme="minorHAnsi"/>
                <w:b/>
                <w:i/>
              </w:rPr>
              <w:t>mu i uzależnieniom</w:t>
            </w:r>
          </w:p>
          <w:p w:rsidR="00B10D34" w:rsidRPr="00DC532F" w:rsidRDefault="00B10D34" w:rsidP="00D434F7">
            <w:pPr>
              <w:rPr>
                <w:rFonts w:asciiTheme="minorHAnsi" w:hAnsiTheme="minorHAnsi"/>
                <w:b/>
              </w:rPr>
            </w:pPr>
          </w:p>
        </w:tc>
      </w:tr>
      <w:tr w:rsidR="008D2570" w:rsidRPr="00DC532F" w:rsidTr="000B3689"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34" w:rsidRPr="00DC532F" w:rsidRDefault="00B10D34" w:rsidP="00D434F7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B10D34" w:rsidRPr="00DC532F" w:rsidRDefault="00B10D34" w:rsidP="00D434F7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DC532F">
              <w:rPr>
                <w:rFonts w:asciiTheme="minorHAnsi" w:hAnsiTheme="minorHAnsi"/>
                <w:b/>
              </w:rPr>
              <w:t>Promowanie pozytywnych wzorców zachowań</w:t>
            </w:r>
          </w:p>
        </w:tc>
        <w:tc>
          <w:tcPr>
            <w:tcW w:w="7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34" w:rsidRPr="0073246D" w:rsidRDefault="00B10D34" w:rsidP="00D434F7">
            <w:pPr>
              <w:snapToGrid w:val="0"/>
              <w:ind w:left="360"/>
              <w:rPr>
                <w:rFonts w:asciiTheme="minorHAnsi" w:hAnsiTheme="minorHAnsi"/>
                <w:sz w:val="16"/>
                <w:szCs w:val="16"/>
              </w:rPr>
            </w:pPr>
          </w:p>
          <w:p w:rsidR="00B10D34" w:rsidRPr="00DC532F" w:rsidRDefault="008B3ED8" w:rsidP="00480F54">
            <w:pPr>
              <w:pStyle w:val="Akapitzlist"/>
              <w:numPr>
                <w:ilvl w:val="0"/>
                <w:numId w:val="8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 xml:space="preserve">zapoznanie/ </w:t>
            </w:r>
            <w:r w:rsidR="00937417" w:rsidRPr="00DC532F">
              <w:rPr>
                <w:rFonts w:asciiTheme="minorHAnsi" w:hAnsiTheme="minorHAnsi"/>
              </w:rPr>
              <w:t xml:space="preserve">przypomnienie </w:t>
            </w:r>
            <w:r w:rsidR="00B10D34" w:rsidRPr="00DC532F">
              <w:rPr>
                <w:rFonts w:asciiTheme="minorHAnsi" w:hAnsiTheme="minorHAnsi"/>
              </w:rPr>
              <w:t>uczni</w:t>
            </w:r>
            <w:r w:rsidRPr="00DC532F">
              <w:rPr>
                <w:rFonts w:asciiTheme="minorHAnsi" w:hAnsiTheme="minorHAnsi"/>
              </w:rPr>
              <w:t>om</w:t>
            </w:r>
            <w:r w:rsidR="00B10D34" w:rsidRPr="00DC532F">
              <w:rPr>
                <w:rFonts w:asciiTheme="minorHAnsi" w:hAnsiTheme="minorHAnsi"/>
              </w:rPr>
              <w:t xml:space="preserve"> ich praw i obowiązk</w:t>
            </w:r>
            <w:r w:rsidRPr="00DC532F">
              <w:rPr>
                <w:rFonts w:asciiTheme="minorHAnsi" w:hAnsiTheme="minorHAnsi"/>
              </w:rPr>
              <w:t>ów</w:t>
            </w:r>
            <w:r w:rsidR="00B10D34" w:rsidRPr="00DC532F">
              <w:rPr>
                <w:rFonts w:asciiTheme="minorHAnsi" w:hAnsiTheme="minorHAnsi"/>
              </w:rPr>
              <w:t>,</w:t>
            </w:r>
          </w:p>
          <w:p w:rsidR="00581944" w:rsidRPr="00DC532F" w:rsidRDefault="00581944" w:rsidP="00480F54">
            <w:pPr>
              <w:pStyle w:val="Akapitzlist"/>
              <w:numPr>
                <w:ilvl w:val="0"/>
                <w:numId w:val="8"/>
              </w:numPr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 xml:space="preserve">informowanie uczniów o konsekwencjach </w:t>
            </w:r>
            <w:r w:rsidR="00842FCC" w:rsidRPr="00DC532F">
              <w:rPr>
                <w:rFonts w:asciiTheme="minorHAnsi" w:hAnsiTheme="minorHAnsi"/>
              </w:rPr>
              <w:t>nie</w:t>
            </w:r>
            <w:r w:rsidRPr="00DC532F">
              <w:rPr>
                <w:rFonts w:asciiTheme="minorHAnsi" w:hAnsiTheme="minorHAnsi"/>
              </w:rPr>
              <w:t>podporządkowania się regulaminowi,</w:t>
            </w:r>
          </w:p>
          <w:p w:rsidR="00B10D34" w:rsidRPr="00DC532F" w:rsidRDefault="00B10D34" w:rsidP="00480F54">
            <w:pPr>
              <w:pStyle w:val="Akapitzlist"/>
              <w:numPr>
                <w:ilvl w:val="0"/>
                <w:numId w:val="8"/>
              </w:numPr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>eliminowanie wulgaryzmów z języka potocznego uczniów,</w:t>
            </w:r>
            <w:r w:rsidR="008B3ED8" w:rsidRPr="00DC532F">
              <w:rPr>
                <w:rFonts w:asciiTheme="minorHAnsi" w:hAnsiTheme="minorHAnsi"/>
              </w:rPr>
              <w:t xml:space="preserve"> propagowanie kultury słowa,</w:t>
            </w:r>
          </w:p>
          <w:p w:rsidR="00B10D34" w:rsidRPr="00DC532F" w:rsidRDefault="00B10D34" w:rsidP="00480F54">
            <w:pPr>
              <w:pStyle w:val="Akapitzlist"/>
              <w:numPr>
                <w:ilvl w:val="0"/>
                <w:numId w:val="8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  <w:shd w:val="clear" w:color="auto" w:fill="FFFFFF"/>
              </w:rPr>
              <w:t xml:space="preserve">lekcje poświęcone kształtowaniu postawy wzajemnej akceptacji </w:t>
            </w:r>
            <w:r w:rsidRPr="00DC532F">
              <w:rPr>
                <w:rFonts w:asciiTheme="minorHAnsi" w:hAnsiTheme="minorHAnsi"/>
                <w:shd w:val="clear" w:color="auto" w:fill="FFFFFF"/>
              </w:rPr>
              <w:br/>
              <w:t>i tolerancji</w:t>
            </w:r>
            <w:r w:rsidRPr="00DC532F">
              <w:rPr>
                <w:rFonts w:asciiTheme="minorHAnsi" w:hAnsiTheme="minorHAnsi"/>
              </w:rPr>
              <w:t xml:space="preserve">, </w:t>
            </w:r>
          </w:p>
          <w:p w:rsidR="00B10D34" w:rsidRPr="00DC532F" w:rsidRDefault="00B10D34" w:rsidP="00480F54">
            <w:pPr>
              <w:pStyle w:val="Akapitzlist"/>
              <w:numPr>
                <w:ilvl w:val="0"/>
                <w:numId w:val="8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>przekazywanie uczniom pozytywnej opinii o nich, niezależnej od ich możliwości i wyników nauczania,</w:t>
            </w:r>
          </w:p>
          <w:p w:rsidR="00B10D34" w:rsidRPr="00DC532F" w:rsidRDefault="00B10D34" w:rsidP="00480F54">
            <w:pPr>
              <w:pStyle w:val="Akapitzlist"/>
              <w:numPr>
                <w:ilvl w:val="0"/>
                <w:numId w:val="8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 xml:space="preserve">promowanie i nagradzanie </w:t>
            </w:r>
            <w:r w:rsidR="00B5198F" w:rsidRPr="00DC532F">
              <w:rPr>
                <w:rFonts w:asciiTheme="minorHAnsi" w:hAnsiTheme="minorHAnsi"/>
              </w:rPr>
              <w:t>(np. w formie stypendium )</w:t>
            </w:r>
            <w:r w:rsidRPr="00DC532F">
              <w:rPr>
                <w:rFonts w:asciiTheme="minorHAnsi" w:hAnsiTheme="minorHAnsi"/>
              </w:rPr>
              <w:t>na forum klasy</w:t>
            </w:r>
            <w:r w:rsidR="00B503B0" w:rsidRPr="00DC532F">
              <w:rPr>
                <w:rFonts w:asciiTheme="minorHAnsi" w:hAnsiTheme="minorHAnsi"/>
              </w:rPr>
              <w:t>, grupy wychowawczej</w:t>
            </w:r>
            <w:r w:rsidRPr="00DC532F">
              <w:rPr>
                <w:rFonts w:asciiTheme="minorHAnsi" w:hAnsiTheme="minorHAnsi"/>
              </w:rPr>
              <w:t xml:space="preserve"> i </w:t>
            </w:r>
            <w:r w:rsidR="00B503B0" w:rsidRPr="00DC532F">
              <w:rPr>
                <w:rFonts w:asciiTheme="minorHAnsi" w:hAnsiTheme="minorHAnsi"/>
              </w:rPr>
              <w:t>Ośrodka</w:t>
            </w:r>
            <w:r w:rsidRPr="00DC532F">
              <w:rPr>
                <w:rFonts w:asciiTheme="minorHAnsi" w:hAnsiTheme="minorHAnsi"/>
              </w:rPr>
              <w:t xml:space="preserve"> uczniów, z których inni powinni brać przykład,</w:t>
            </w:r>
            <w:r w:rsidR="00B5198F" w:rsidRPr="00DC532F">
              <w:rPr>
                <w:rFonts w:asciiTheme="minorHAnsi" w:hAnsiTheme="minorHAnsi"/>
              </w:rPr>
              <w:t xml:space="preserve"> prezentacja dorobku osiągnięć uczniów,</w:t>
            </w:r>
          </w:p>
          <w:p w:rsidR="009957EA" w:rsidRPr="00DC532F" w:rsidRDefault="009957EA" w:rsidP="00480F54">
            <w:pPr>
              <w:pStyle w:val="Akapitzlist"/>
              <w:numPr>
                <w:ilvl w:val="0"/>
                <w:numId w:val="8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 xml:space="preserve">doskonalenie umiejętności asertywnego zachowania się, radzenie </w:t>
            </w:r>
            <w:r w:rsidRPr="00DC532F">
              <w:rPr>
                <w:rFonts w:asciiTheme="minorHAnsi" w:hAnsiTheme="minorHAnsi"/>
              </w:rPr>
              <w:lastRenderedPageBreak/>
              <w:t>sobie z presj</w:t>
            </w:r>
            <w:r w:rsidR="00076A73" w:rsidRPr="00DC532F">
              <w:rPr>
                <w:rFonts w:asciiTheme="minorHAnsi" w:hAnsiTheme="minorHAnsi"/>
              </w:rPr>
              <w:t>ą</w:t>
            </w:r>
            <w:r w:rsidRPr="00DC532F">
              <w:rPr>
                <w:rFonts w:asciiTheme="minorHAnsi" w:hAnsiTheme="minorHAnsi"/>
              </w:rPr>
              <w:t xml:space="preserve"> grupy,</w:t>
            </w:r>
          </w:p>
          <w:p w:rsidR="00581944" w:rsidRPr="00DC532F" w:rsidRDefault="00581944" w:rsidP="00480F54">
            <w:pPr>
              <w:pStyle w:val="Akapitzlist"/>
              <w:numPr>
                <w:ilvl w:val="0"/>
                <w:numId w:val="8"/>
              </w:numPr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>wskazywanie uczniom osób, instytucji, do których mogą zwrócić się</w:t>
            </w:r>
            <w:r w:rsidR="0094692C" w:rsidRPr="00DC532F">
              <w:rPr>
                <w:rFonts w:asciiTheme="minorHAnsi" w:hAnsiTheme="minorHAnsi"/>
              </w:rPr>
              <w:t xml:space="preserve"> </w:t>
            </w:r>
            <w:r w:rsidR="007E1C1D">
              <w:rPr>
                <w:rFonts w:asciiTheme="minorHAnsi" w:hAnsiTheme="minorHAnsi"/>
              </w:rPr>
              <w:br/>
            </w:r>
            <w:r w:rsidRPr="00DC532F">
              <w:rPr>
                <w:rFonts w:asciiTheme="minorHAnsi" w:hAnsiTheme="minorHAnsi"/>
              </w:rPr>
              <w:t xml:space="preserve">o pomoc w sytuacjach dla nich trudnych, </w:t>
            </w:r>
          </w:p>
          <w:p w:rsidR="00B10D34" w:rsidRPr="00DC532F" w:rsidRDefault="00B10D34" w:rsidP="0073246D">
            <w:pPr>
              <w:pStyle w:val="Akapitzlist"/>
              <w:numPr>
                <w:ilvl w:val="0"/>
                <w:numId w:val="8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 xml:space="preserve">zagospodarowanie </w:t>
            </w:r>
            <w:r w:rsidR="00430F1A" w:rsidRPr="00DC532F">
              <w:rPr>
                <w:rFonts w:asciiTheme="minorHAnsi" w:hAnsiTheme="minorHAnsi"/>
              </w:rPr>
              <w:t xml:space="preserve">uczniom </w:t>
            </w:r>
            <w:r w:rsidRPr="00DC532F">
              <w:rPr>
                <w:rFonts w:asciiTheme="minorHAnsi" w:hAnsiTheme="minorHAnsi"/>
              </w:rPr>
              <w:t xml:space="preserve">czasu wolnego poprzez prowadzenie na terenie </w:t>
            </w:r>
            <w:r w:rsidR="00430F1A" w:rsidRPr="00DC532F">
              <w:rPr>
                <w:rFonts w:asciiTheme="minorHAnsi" w:hAnsiTheme="minorHAnsi"/>
              </w:rPr>
              <w:t>placówki</w:t>
            </w:r>
            <w:r w:rsidRPr="00DC532F">
              <w:rPr>
                <w:rFonts w:asciiTheme="minorHAnsi" w:hAnsiTheme="minorHAnsi"/>
              </w:rPr>
              <w:t xml:space="preserve"> zajęć pozalekcyjnych.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6C9C" w:rsidRPr="007E1C1D" w:rsidRDefault="00911CEC" w:rsidP="002768EC">
            <w:pPr>
              <w:snapToGrid w:val="0"/>
              <w:jc w:val="center"/>
              <w:rPr>
                <w:rFonts w:asciiTheme="minorHAnsi" w:hAnsiTheme="minorHAnsi"/>
              </w:rPr>
            </w:pPr>
            <w:r w:rsidRPr="002768EC">
              <w:rPr>
                <w:rFonts w:asciiTheme="minorHAnsi" w:hAnsiTheme="minorHAnsi"/>
                <w:sz w:val="22"/>
                <w:szCs w:val="22"/>
              </w:rPr>
              <w:lastRenderedPageBreak/>
              <w:t>wych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klas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i grup</w:t>
            </w:r>
          </w:p>
        </w:tc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34" w:rsidRPr="007E1C1D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7E1C1D" w:rsidRDefault="00911CEC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>
              <w:rPr>
                <w:rFonts w:asciiTheme="minorHAnsi" w:hAnsiTheme="minorHAnsi"/>
                <w:sz w:val="22"/>
                <w:szCs w:val="22"/>
              </w:rPr>
              <w:t>. klas i grup</w:t>
            </w:r>
            <w:r w:rsidRPr="007E1C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B10D34" w:rsidRPr="007E1C1D">
              <w:rPr>
                <w:rFonts w:asciiTheme="minorHAnsi" w:hAnsiTheme="minorHAnsi"/>
                <w:sz w:val="22"/>
                <w:szCs w:val="22"/>
              </w:rPr>
              <w:t>nauczyciele</w:t>
            </w:r>
          </w:p>
          <w:p w:rsidR="00B10D34" w:rsidRPr="007E1C1D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7E1C1D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7E1C1D">
              <w:rPr>
                <w:rFonts w:asciiTheme="minorHAnsi" w:hAnsiTheme="minorHAnsi"/>
                <w:sz w:val="22"/>
                <w:szCs w:val="22"/>
              </w:rPr>
              <w:t>opiekunowie samorząd</w:t>
            </w:r>
            <w:r w:rsidR="008A3BFA" w:rsidRPr="007E1C1D">
              <w:rPr>
                <w:rFonts w:asciiTheme="minorHAnsi" w:hAnsiTheme="minorHAnsi"/>
                <w:sz w:val="22"/>
                <w:szCs w:val="22"/>
              </w:rPr>
              <w:t>ów</w:t>
            </w:r>
          </w:p>
          <w:p w:rsidR="00B10D34" w:rsidRPr="007E1C1D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7E1C1D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7E1C1D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7E1C1D">
              <w:rPr>
                <w:rFonts w:asciiTheme="minorHAnsi" w:hAnsiTheme="minorHAnsi"/>
                <w:sz w:val="22"/>
                <w:szCs w:val="22"/>
              </w:rPr>
              <w:t>psycholog</w:t>
            </w:r>
          </w:p>
          <w:p w:rsidR="00B10D34" w:rsidRPr="007E1C1D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7E1C1D">
              <w:rPr>
                <w:rFonts w:asciiTheme="minorHAnsi" w:hAnsiTheme="minorHAnsi"/>
                <w:sz w:val="22"/>
                <w:szCs w:val="22"/>
              </w:rPr>
              <w:t>pedagog</w:t>
            </w:r>
          </w:p>
          <w:p w:rsidR="00430F1A" w:rsidRPr="007E1C1D" w:rsidRDefault="00430F1A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430F1A" w:rsidRPr="007E1C1D" w:rsidRDefault="00430F1A" w:rsidP="00430F1A">
            <w:pPr>
              <w:snapToGrid w:val="0"/>
              <w:jc w:val="center"/>
              <w:rPr>
                <w:rFonts w:asciiTheme="minorHAnsi" w:hAnsiTheme="minorHAnsi"/>
              </w:rPr>
            </w:pPr>
            <w:r w:rsidRPr="007E1C1D">
              <w:rPr>
                <w:rFonts w:asciiTheme="minorHAnsi" w:hAnsiTheme="minorHAnsi"/>
                <w:sz w:val="22"/>
                <w:szCs w:val="22"/>
              </w:rPr>
              <w:t xml:space="preserve">opiekunowie: szkolnych kół zainteresowań, sekcji Samorządu Ośrodka, </w:t>
            </w:r>
            <w:r w:rsidRPr="007E1C1D">
              <w:rPr>
                <w:rFonts w:asciiTheme="minorHAnsi" w:hAnsiTheme="minorHAnsi"/>
                <w:sz w:val="22"/>
                <w:szCs w:val="22"/>
              </w:rPr>
              <w:lastRenderedPageBreak/>
              <w:t>drużyn harcerskich</w:t>
            </w:r>
          </w:p>
        </w:tc>
        <w:tc>
          <w:tcPr>
            <w:tcW w:w="1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34" w:rsidRPr="007E1C1D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7E1C1D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7E1C1D">
              <w:rPr>
                <w:rFonts w:asciiTheme="minorHAnsi" w:hAnsiTheme="minorHAnsi"/>
                <w:sz w:val="22"/>
                <w:szCs w:val="22"/>
              </w:rPr>
              <w:t xml:space="preserve">wrzesień </w:t>
            </w:r>
          </w:p>
          <w:p w:rsidR="00B10D34" w:rsidRPr="007E1C1D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7E1C1D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7E1C1D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7E1C1D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7E1C1D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9C5EBB" w:rsidRPr="007E1C1D" w:rsidRDefault="009C5EBB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7E1C1D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7E1C1D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7E1C1D">
              <w:rPr>
                <w:rFonts w:asciiTheme="minorHAnsi" w:hAnsiTheme="minorHAnsi"/>
                <w:sz w:val="22"/>
                <w:szCs w:val="22"/>
              </w:rPr>
              <w:t>przez cały rok szkolny</w:t>
            </w:r>
          </w:p>
          <w:p w:rsidR="00B10D34" w:rsidRPr="007E1C1D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8D2570" w:rsidRPr="00DC532F" w:rsidTr="000B3689">
        <w:trPr>
          <w:trHeight w:val="3386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34" w:rsidRPr="00DC532F" w:rsidRDefault="00B10D34" w:rsidP="00D434F7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DC532F">
              <w:rPr>
                <w:rFonts w:asciiTheme="minorHAnsi" w:hAnsiTheme="minorHAnsi"/>
                <w:b/>
              </w:rPr>
              <w:t xml:space="preserve">Wpajanie zasad moralnych </w:t>
            </w:r>
            <w:r w:rsidRPr="00DC532F">
              <w:rPr>
                <w:rFonts w:asciiTheme="minorHAnsi" w:hAnsiTheme="minorHAnsi"/>
                <w:b/>
              </w:rPr>
              <w:br/>
              <w:t xml:space="preserve">i odpowiedzialności </w:t>
            </w:r>
            <w:r w:rsidRPr="00DC532F">
              <w:rPr>
                <w:rFonts w:asciiTheme="minorHAnsi" w:hAnsiTheme="minorHAnsi"/>
                <w:b/>
              </w:rPr>
              <w:br/>
              <w:t>za własne postępowanie</w:t>
            </w:r>
          </w:p>
        </w:tc>
        <w:tc>
          <w:tcPr>
            <w:tcW w:w="7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34" w:rsidRPr="00DC532F" w:rsidRDefault="00B10D34" w:rsidP="00B3609E">
            <w:pPr>
              <w:snapToGrid w:val="0"/>
              <w:ind w:left="142" w:firstLine="357"/>
              <w:rPr>
                <w:rFonts w:asciiTheme="minorHAnsi" w:hAnsiTheme="minorHAnsi"/>
              </w:rPr>
            </w:pPr>
          </w:p>
          <w:p w:rsidR="00B10D34" w:rsidRPr="00DC532F" w:rsidRDefault="00B10D34" w:rsidP="00B3609E">
            <w:pPr>
              <w:pStyle w:val="Akapitzlist"/>
              <w:numPr>
                <w:ilvl w:val="0"/>
                <w:numId w:val="9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>p</w:t>
            </w:r>
            <w:r w:rsidR="00581944" w:rsidRPr="00DC532F">
              <w:rPr>
                <w:rFonts w:asciiTheme="minorHAnsi" w:hAnsiTheme="minorHAnsi"/>
              </w:rPr>
              <w:t>rowadzenie</w:t>
            </w:r>
            <w:r w:rsidRPr="00DC532F">
              <w:rPr>
                <w:rFonts w:asciiTheme="minorHAnsi" w:hAnsiTheme="minorHAnsi"/>
              </w:rPr>
              <w:t xml:space="preserve"> rozmów z uczniami na temat wartości rodziny,</w:t>
            </w:r>
            <w:r w:rsidR="00480F54" w:rsidRPr="00DC532F">
              <w:rPr>
                <w:rFonts w:asciiTheme="minorHAnsi" w:hAnsiTheme="minorHAnsi"/>
              </w:rPr>
              <w:t xml:space="preserve"> </w:t>
            </w:r>
            <w:r w:rsidRPr="00DC532F">
              <w:rPr>
                <w:rFonts w:asciiTheme="minorHAnsi" w:hAnsiTheme="minorHAnsi"/>
              </w:rPr>
              <w:t>tradycji, autorytetów,</w:t>
            </w:r>
          </w:p>
          <w:p w:rsidR="00B10D34" w:rsidRPr="00DC532F" w:rsidRDefault="00B10D34" w:rsidP="00B3609E">
            <w:pPr>
              <w:pStyle w:val="Akapitzlist"/>
              <w:numPr>
                <w:ilvl w:val="0"/>
                <w:numId w:val="9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>rozmowy wychowawcze z pedagogiem i psychologiem,</w:t>
            </w:r>
          </w:p>
          <w:p w:rsidR="00B10D34" w:rsidRPr="00DC532F" w:rsidRDefault="00B10D34" w:rsidP="00B3609E">
            <w:pPr>
              <w:pStyle w:val="Akapitzlist"/>
              <w:numPr>
                <w:ilvl w:val="0"/>
                <w:numId w:val="9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  <w:shd w:val="clear" w:color="auto" w:fill="FFFFFF"/>
              </w:rPr>
              <w:t xml:space="preserve">zajęcia poświęcone umiejętności rozwiązywania konfliktów, </w:t>
            </w:r>
          </w:p>
          <w:p w:rsidR="00B10D34" w:rsidRPr="00DC532F" w:rsidRDefault="00B10D34" w:rsidP="00B3609E">
            <w:pPr>
              <w:pStyle w:val="Akapitzlist"/>
              <w:numPr>
                <w:ilvl w:val="0"/>
                <w:numId w:val="9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 xml:space="preserve">doskonalenie </w:t>
            </w:r>
            <w:r w:rsidR="00E1270F" w:rsidRPr="00DC532F">
              <w:rPr>
                <w:rFonts w:asciiTheme="minorHAnsi" w:hAnsiTheme="minorHAnsi"/>
              </w:rPr>
              <w:t>kompetencji</w:t>
            </w:r>
            <w:r w:rsidRPr="00DC532F">
              <w:rPr>
                <w:rFonts w:asciiTheme="minorHAnsi" w:hAnsiTheme="minorHAnsi"/>
              </w:rPr>
              <w:t xml:space="preserve"> wychowawczych rodziców - prowadzeni</w:t>
            </w:r>
            <w:r w:rsidR="005F6FD2" w:rsidRPr="00DC532F">
              <w:rPr>
                <w:rFonts w:asciiTheme="minorHAnsi" w:hAnsiTheme="minorHAnsi"/>
              </w:rPr>
              <w:t xml:space="preserve">e  poradnictwa, </w:t>
            </w:r>
          </w:p>
          <w:p w:rsidR="00264215" w:rsidRPr="00DC532F" w:rsidRDefault="00B10D34" w:rsidP="00B3609E">
            <w:pPr>
              <w:pStyle w:val="Akapitzlist"/>
              <w:numPr>
                <w:ilvl w:val="0"/>
                <w:numId w:val="9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>kontynuowanie dzia</w:t>
            </w:r>
            <w:r w:rsidR="00264215" w:rsidRPr="00DC532F">
              <w:rPr>
                <w:rFonts w:asciiTheme="minorHAnsi" w:hAnsiTheme="minorHAnsi"/>
              </w:rPr>
              <w:t xml:space="preserve">łalności  Zespołu Wychowawczego, </w:t>
            </w:r>
          </w:p>
          <w:p w:rsidR="00B10D34" w:rsidRDefault="00D43DD2" w:rsidP="00D43DD2">
            <w:pPr>
              <w:pStyle w:val="Akapitzlist"/>
              <w:numPr>
                <w:ilvl w:val="0"/>
                <w:numId w:val="9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 xml:space="preserve">indywidualne </w:t>
            </w:r>
            <w:r w:rsidR="00264215" w:rsidRPr="00DC532F">
              <w:rPr>
                <w:rFonts w:asciiTheme="minorHAnsi" w:hAnsiTheme="minorHAnsi"/>
              </w:rPr>
              <w:t>spotkania</w:t>
            </w:r>
            <w:r w:rsidRPr="00DC532F">
              <w:rPr>
                <w:rFonts w:asciiTheme="minorHAnsi" w:hAnsiTheme="minorHAnsi"/>
              </w:rPr>
              <w:t xml:space="preserve"> uczniów </w:t>
            </w:r>
            <w:r w:rsidR="00264215" w:rsidRPr="00DC532F">
              <w:rPr>
                <w:rFonts w:asciiTheme="minorHAnsi" w:hAnsiTheme="minorHAnsi"/>
              </w:rPr>
              <w:t xml:space="preserve"> z przedstawicielami policji/ sądu </w:t>
            </w:r>
            <w:r w:rsidRPr="00DC532F">
              <w:rPr>
                <w:rFonts w:asciiTheme="minorHAnsi" w:hAnsiTheme="minorHAnsi"/>
              </w:rPr>
              <w:br/>
            </w:r>
            <w:r w:rsidR="00264215" w:rsidRPr="00DC532F">
              <w:rPr>
                <w:rFonts w:asciiTheme="minorHAnsi" w:hAnsiTheme="minorHAnsi"/>
              </w:rPr>
              <w:t>nt. kon</w:t>
            </w:r>
            <w:r w:rsidR="00B3609E" w:rsidRPr="00DC532F">
              <w:rPr>
                <w:rFonts w:asciiTheme="minorHAnsi" w:hAnsiTheme="minorHAnsi"/>
              </w:rPr>
              <w:t xml:space="preserve">sekwencji </w:t>
            </w:r>
            <w:r w:rsidRPr="00DC532F">
              <w:rPr>
                <w:rFonts w:asciiTheme="minorHAnsi" w:hAnsiTheme="minorHAnsi"/>
              </w:rPr>
              <w:t>po</w:t>
            </w:r>
            <w:r w:rsidR="00750B74">
              <w:rPr>
                <w:rFonts w:asciiTheme="minorHAnsi" w:hAnsiTheme="minorHAnsi"/>
              </w:rPr>
              <w:t>dejmowanych przez nich zachowań,</w:t>
            </w:r>
            <w:r w:rsidR="00B3609E" w:rsidRPr="00DC532F">
              <w:rPr>
                <w:rFonts w:asciiTheme="minorHAnsi" w:hAnsiTheme="minorHAnsi"/>
              </w:rPr>
              <w:t xml:space="preserve"> </w:t>
            </w:r>
          </w:p>
          <w:p w:rsidR="00EC6251" w:rsidRPr="00750B74" w:rsidRDefault="003709C1" w:rsidP="00750B74">
            <w:pPr>
              <w:pStyle w:val="Akapitzlist"/>
              <w:numPr>
                <w:ilvl w:val="0"/>
                <w:numId w:val="9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10101"/>
                <w:shd w:val="clear" w:color="auto" w:fill="FFFFFF"/>
              </w:rPr>
              <w:t>dostarczanie uczniom</w:t>
            </w:r>
            <w:r w:rsidR="00750B74">
              <w:rPr>
                <w:rFonts w:asciiTheme="minorHAnsi" w:hAnsiTheme="minorHAnsi" w:cs="Arial"/>
                <w:color w:val="010101"/>
                <w:shd w:val="clear" w:color="auto" w:fill="FFFFFF"/>
              </w:rPr>
              <w:t xml:space="preserve"> </w:t>
            </w:r>
            <w:r w:rsidR="00750B74" w:rsidRPr="00750B74">
              <w:rPr>
                <w:rFonts w:asciiTheme="minorHAnsi" w:hAnsiTheme="minorHAnsi" w:cs="Arial"/>
                <w:color w:val="010101"/>
                <w:shd w:val="clear" w:color="auto" w:fill="FFFFFF"/>
              </w:rPr>
              <w:t xml:space="preserve">wiedzy nt. zjawiska handlu ludźmi. 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34" w:rsidRPr="007E1C1D" w:rsidRDefault="00911CEC" w:rsidP="002768EC">
            <w:pPr>
              <w:snapToGrid w:val="0"/>
              <w:jc w:val="center"/>
              <w:rPr>
                <w:rFonts w:asciiTheme="minorHAnsi" w:hAnsiTheme="minorHAnsi"/>
              </w:rPr>
            </w:pPr>
            <w:r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klas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i grup</w:t>
            </w:r>
            <w:r w:rsidRPr="002768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768EC" w:rsidRPr="002768EC">
              <w:rPr>
                <w:rFonts w:asciiTheme="minorHAnsi" w:hAnsiTheme="minorHAnsi"/>
                <w:sz w:val="22"/>
                <w:szCs w:val="22"/>
              </w:rPr>
              <w:t>rodzice</w:t>
            </w:r>
          </w:p>
        </w:tc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34" w:rsidRPr="007E1C1D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7E1C1D" w:rsidRDefault="00911CEC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>
              <w:rPr>
                <w:rFonts w:asciiTheme="minorHAnsi" w:hAnsiTheme="minorHAnsi"/>
                <w:sz w:val="22"/>
                <w:szCs w:val="22"/>
              </w:rPr>
              <w:t>. klas i grup</w:t>
            </w:r>
            <w:r w:rsidRPr="007E1C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0F1A" w:rsidRPr="007E1C1D">
              <w:rPr>
                <w:rFonts w:asciiTheme="minorHAnsi" w:hAnsiTheme="minorHAnsi"/>
                <w:sz w:val="22"/>
                <w:szCs w:val="22"/>
              </w:rPr>
              <w:t xml:space="preserve">nauczyciele </w:t>
            </w:r>
            <w:r w:rsidR="007E1C1D" w:rsidRPr="007E1C1D">
              <w:rPr>
                <w:rFonts w:asciiTheme="minorHAnsi" w:hAnsiTheme="minorHAnsi"/>
                <w:sz w:val="22"/>
                <w:szCs w:val="22"/>
              </w:rPr>
              <w:br/>
            </w:r>
            <w:r w:rsidR="00430F1A" w:rsidRPr="007E1C1D">
              <w:rPr>
                <w:rFonts w:asciiTheme="minorHAnsi" w:hAnsiTheme="minorHAnsi"/>
                <w:sz w:val="22"/>
                <w:szCs w:val="22"/>
              </w:rPr>
              <w:t>( głównie:</w:t>
            </w:r>
            <w:r w:rsidR="00B10D34" w:rsidRPr="007E1C1D">
              <w:rPr>
                <w:rFonts w:asciiTheme="minorHAnsi" w:hAnsiTheme="minorHAnsi"/>
                <w:sz w:val="22"/>
                <w:szCs w:val="22"/>
              </w:rPr>
              <w:t xml:space="preserve"> religii, </w:t>
            </w:r>
            <w:r w:rsidR="008A3BFA" w:rsidRPr="007E1C1D">
              <w:rPr>
                <w:rFonts w:asciiTheme="minorHAnsi" w:hAnsiTheme="minorHAnsi"/>
                <w:sz w:val="22"/>
                <w:szCs w:val="22"/>
              </w:rPr>
              <w:t>historii,</w:t>
            </w:r>
            <w:r w:rsidR="00430F1A" w:rsidRPr="007E1C1D">
              <w:rPr>
                <w:rFonts w:asciiTheme="minorHAnsi" w:hAnsiTheme="minorHAnsi"/>
                <w:sz w:val="22"/>
                <w:szCs w:val="22"/>
              </w:rPr>
              <w:t xml:space="preserve"> języka</w:t>
            </w:r>
            <w:r w:rsidR="008A3BFA" w:rsidRPr="007E1C1D">
              <w:rPr>
                <w:rFonts w:asciiTheme="minorHAnsi" w:hAnsiTheme="minorHAnsi"/>
                <w:sz w:val="22"/>
                <w:szCs w:val="22"/>
              </w:rPr>
              <w:t xml:space="preserve"> polskiego</w:t>
            </w:r>
            <w:r w:rsidR="007E1C1D">
              <w:rPr>
                <w:rFonts w:asciiTheme="minorHAnsi" w:hAnsiTheme="minorHAnsi"/>
                <w:sz w:val="22"/>
                <w:szCs w:val="22"/>
              </w:rPr>
              <w:t>)</w:t>
            </w:r>
            <w:r w:rsidR="008A3BFA" w:rsidRPr="007E1C1D">
              <w:rPr>
                <w:rFonts w:asciiTheme="minorHAnsi" w:hAnsiTheme="minorHAnsi"/>
                <w:sz w:val="22"/>
                <w:szCs w:val="22"/>
              </w:rPr>
              <w:br/>
            </w:r>
            <w:r w:rsidR="00B10D34" w:rsidRPr="007E1C1D">
              <w:rPr>
                <w:rFonts w:asciiTheme="minorHAnsi" w:hAnsiTheme="minorHAnsi"/>
                <w:sz w:val="22"/>
                <w:szCs w:val="22"/>
              </w:rPr>
              <w:t>pedagog, psycholog</w:t>
            </w:r>
          </w:p>
          <w:p w:rsidR="00B10D34" w:rsidRPr="007E1C1D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7E1C1D" w:rsidRDefault="009C5EBB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7E1C1D">
              <w:rPr>
                <w:rFonts w:asciiTheme="minorHAnsi" w:hAnsiTheme="minorHAnsi"/>
                <w:sz w:val="22"/>
                <w:szCs w:val="22"/>
              </w:rPr>
              <w:t>członkowie zespołów wychowawczych</w:t>
            </w:r>
          </w:p>
          <w:p w:rsidR="00B10D34" w:rsidRPr="007E1C1D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34" w:rsidRPr="007E1C1D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7E1C1D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7E1C1D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9C5EBB" w:rsidRPr="007E1C1D" w:rsidRDefault="009C5EBB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7E1C1D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7E1C1D">
              <w:rPr>
                <w:rFonts w:asciiTheme="minorHAnsi" w:hAnsiTheme="minorHAnsi"/>
                <w:sz w:val="22"/>
                <w:szCs w:val="22"/>
              </w:rPr>
              <w:t>przez cały rok szkolny</w:t>
            </w:r>
          </w:p>
          <w:p w:rsidR="00B10D34" w:rsidRPr="007E1C1D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7E1C1D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7E1C1D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7E1C1D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7E1C1D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8D2570" w:rsidRPr="00DC532F" w:rsidTr="000B3689">
        <w:trPr>
          <w:trHeight w:val="4655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34" w:rsidRPr="00DC532F" w:rsidRDefault="00B10D34" w:rsidP="00D434F7">
            <w:pPr>
              <w:pStyle w:val="Tekstpodstawowy3"/>
              <w:jc w:val="center"/>
              <w:rPr>
                <w:rFonts w:asciiTheme="minorHAnsi" w:hAnsiTheme="minorHAnsi"/>
              </w:rPr>
            </w:pPr>
          </w:p>
          <w:p w:rsidR="00B10D34" w:rsidRPr="00DC532F" w:rsidRDefault="00B10D34" w:rsidP="00D434F7">
            <w:pPr>
              <w:pStyle w:val="Tekstpodstawowy3"/>
              <w:jc w:val="center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 xml:space="preserve">Dostarczanie wiedzy </w:t>
            </w:r>
            <w:r w:rsidRPr="00DC532F">
              <w:rPr>
                <w:rFonts w:asciiTheme="minorHAnsi" w:hAnsiTheme="minorHAnsi"/>
              </w:rPr>
              <w:br/>
              <w:t xml:space="preserve">i pogłębianie </w:t>
            </w:r>
            <w:r w:rsidR="00627E46" w:rsidRPr="00DC532F">
              <w:rPr>
                <w:rFonts w:asciiTheme="minorHAnsi" w:hAnsiTheme="minorHAnsi"/>
              </w:rPr>
              <w:t>świadomości na temat uzależnień</w:t>
            </w:r>
          </w:p>
          <w:p w:rsidR="00B10D34" w:rsidRPr="00DC532F" w:rsidRDefault="00B10D34" w:rsidP="00D434F7">
            <w:pPr>
              <w:pStyle w:val="Tekstpodstawowy3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275" w:rsidRPr="00DC532F" w:rsidRDefault="00B10D34" w:rsidP="008674E3">
            <w:pPr>
              <w:numPr>
                <w:ilvl w:val="0"/>
                <w:numId w:val="10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>prowadzenie profilaktyki uzależnień - przeciwdziałanie paleniu tytoniu, spożywania alkoholu, zażywania narkotyków i dopalaczy,</w:t>
            </w:r>
          </w:p>
          <w:p w:rsidR="008674E3" w:rsidRPr="00DC532F" w:rsidRDefault="00616275" w:rsidP="002324A3">
            <w:pPr>
              <w:numPr>
                <w:ilvl w:val="0"/>
                <w:numId w:val="10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 xml:space="preserve">doskonalenie kompetencji nauczycieli w zakresie profilaktyki </w:t>
            </w:r>
            <w:r w:rsidR="00D43DD2" w:rsidRPr="00DC532F">
              <w:rPr>
                <w:rFonts w:asciiTheme="minorHAnsi" w:hAnsiTheme="minorHAnsi"/>
              </w:rPr>
              <w:t xml:space="preserve">stosowania używek i </w:t>
            </w:r>
            <w:r w:rsidRPr="00DC532F">
              <w:rPr>
                <w:rFonts w:asciiTheme="minorHAnsi" w:hAnsiTheme="minorHAnsi"/>
              </w:rPr>
              <w:t xml:space="preserve">środków psychoaktywnych oraz  rozpoznawania wczesnych objawów ich </w:t>
            </w:r>
            <w:r w:rsidR="00D43DD2" w:rsidRPr="00DC532F">
              <w:rPr>
                <w:rFonts w:asciiTheme="minorHAnsi" w:hAnsiTheme="minorHAnsi"/>
              </w:rPr>
              <w:t>używania</w:t>
            </w:r>
            <w:r w:rsidRPr="00DC532F">
              <w:rPr>
                <w:rFonts w:asciiTheme="minorHAnsi" w:hAnsiTheme="minorHAnsi"/>
              </w:rPr>
              <w:t>,</w:t>
            </w:r>
          </w:p>
          <w:p w:rsidR="002324A3" w:rsidRPr="00DC532F" w:rsidRDefault="00D434F7" w:rsidP="001273D0">
            <w:pPr>
              <w:numPr>
                <w:ilvl w:val="0"/>
                <w:numId w:val="10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>dostarczanie</w:t>
            </w:r>
            <w:r w:rsidR="001273D0" w:rsidRPr="00DC532F">
              <w:rPr>
                <w:rFonts w:asciiTheme="minorHAnsi" w:hAnsiTheme="minorHAnsi"/>
              </w:rPr>
              <w:t xml:space="preserve"> rodzicom wiedzy na temat</w:t>
            </w:r>
            <w:r w:rsidRPr="00DC532F">
              <w:rPr>
                <w:rFonts w:asciiTheme="minorHAnsi" w:hAnsiTheme="minorHAnsi"/>
              </w:rPr>
              <w:t xml:space="preserve"> rozpoznawania wczesnych objawów używania środków psychoaktywnych, a także suplementów diet i leków w celach innych niż medyczne oraz postępowania w tego typu przypadkach</w:t>
            </w:r>
            <w:r w:rsidR="001273D0" w:rsidRPr="00DC532F">
              <w:rPr>
                <w:rFonts w:asciiTheme="minorHAnsi" w:hAnsiTheme="minorHAnsi"/>
              </w:rPr>
              <w:t>,</w:t>
            </w:r>
            <w:r w:rsidR="002324A3" w:rsidRPr="00DC532F">
              <w:rPr>
                <w:rFonts w:asciiTheme="minorHAnsi" w:hAnsiTheme="minorHAnsi"/>
              </w:rPr>
              <w:t xml:space="preserve"> </w:t>
            </w:r>
          </w:p>
          <w:p w:rsidR="00B10D34" w:rsidRPr="00B96199" w:rsidRDefault="002324A3" w:rsidP="002324A3">
            <w:pPr>
              <w:numPr>
                <w:ilvl w:val="0"/>
                <w:numId w:val="10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B96199">
              <w:rPr>
                <w:rFonts w:asciiTheme="minorHAnsi" w:hAnsiTheme="minorHAnsi"/>
                <w:bCs/>
              </w:rPr>
              <w:t>pogadanki na temat bezpiecznego zażywania lekarstw,</w:t>
            </w:r>
          </w:p>
          <w:p w:rsidR="00A42469" w:rsidRPr="00DC532F" w:rsidRDefault="009957EA" w:rsidP="00B3609E">
            <w:pPr>
              <w:numPr>
                <w:ilvl w:val="0"/>
                <w:numId w:val="10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>udzielanie porad młodzieży zagrożon</w:t>
            </w:r>
            <w:r w:rsidR="00A0537E" w:rsidRPr="00DC532F">
              <w:rPr>
                <w:rFonts w:asciiTheme="minorHAnsi" w:hAnsiTheme="minorHAnsi"/>
              </w:rPr>
              <w:t>ej</w:t>
            </w:r>
            <w:r w:rsidRPr="00DC532F">
              <w:rPr>
                <w:rFonts w:asciiTheme="minorHAnsi" w:hAnsiTheme="minorHAnsi"/>
              </w:rPr>
              <w:t xml:space="preserve"> uzależnieniem,</w:t>
            </w:r>
            <w:r w:rsidR="00A42469" w:rsidRPr="00DC532F">
              <w:rPr>
                <w:rFonts w:asciiTheme="minorHAnsi" w:hAnsiTheme="minorHAnsi"/>
              </w:rPr>
              <w:t xml:space="preserve"> </w:t>
            </w:r>
          </w:p>
          <w:p w:rsidR="009957EA" w:rsidRPr="00DC532F" w:rsidRDefault="00A42469" w:rsidP="00B3609E">
            <w:pPr>
              <w:numPr>
                <w:ilvl w:val="0"/>
                <w:numId w:val="10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 xml:space="preserve">konsultacje z rodzicami, </w:t>
            </w:r>
          </w:p>
          <w:p w:rsidR="00A9260E" w:rsidRPr="00DC532F" w:rsidRDefault="00A42469" w:rsidP="0073246D">
            <w:pPr>
              <w:numPr>
                <w:ilvl w:val="0"/>
                <w:numId w:val="10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 xml:space="preserve">udostępnienie informacji o ofercie dostępnej pomocy specjalistycznej. 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34" w:rsidRPr="005F330A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5F330A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5F330A">
              <w:rPr>
                <w:rFonts w:asciiTheme="minorHAnsi" w:hAnsiTheme="minorHAnsi"/>
                <w:sz w:val="22"/>
                <w:szCs w:val="22"/>
              </w:rPr>
              <w:t>IV- VI</w:t>
            </w:r>
            <w:r w:rsidR="00A9260E" w:rsidRPr="005F330A">
              <w:rPr>
                <w:rFonts w:asciiTheme="minorHAnsi" w:hAnsiTheme="minorHAnsi"/>
                <w:sz w:val="22"/>
                <w:szCs w:val="22"/>
              </w:rPr>
              <w:t>I</w:t>
            </w:r>
            <w:r w:rsidR="002768EC">
              <w:rPr>
                <w:rFonts w:asciiTheme="minorHAnsi" w:hAnsiTheme="minorHAnsi"/>
                <w:sz w:val="22"/>
                <w:szCs w:val="22"/>
              </w:rPr>
              <w:t xml:space="preserve"> SP</w:t>
            </w:r>
          </w:p>
          <w:p w:rsidR="00B10D34" w:rsidRPr="005F330A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AC7368" w:rsidRDefault="007E1C1D" w:rsidP="002324A3">
            <w:pPr>
              <w:jc w:val="center"/>
              <w:rPr>
                <w:rFonts w:asciiTheme="minorHAnsi" w:hAnsiTheme="minorHAnsi"/>
              </w:rPr>
            </w:pPr>
            <w:r w:rsidRPr="005F330A">
              <w:rPr>
                <w:rFonts w:asciiTheme="minorHAnsi" w:hAnsiTheme="minorHAnsi"/>
                <w:sz w:val="22"/>
                <w:szCs w:val="22"/>
              </w:rPr>
              <w:t>naucz.</w:t>
            </w:r>
          </w:p>
          <w:p w:rsidR="00AC7368" w:rsidRDefault="00AC7368" w:rsidP="002324A3">
            <w:pPr>
              <w:jc w:val="center"/>
              <w:rPr>
                <w:rFonts w:asciiTheme="minorHAnsi" w:hAnsiTheme="minorHAnsi"/>
              </w:rPr>
            </w:pPr>
          </w:p>
          <w:p w:rsidR="00AC7368" w:rsidRDefault="00AC7368" w:rsidP="002324A3">
            <w:pPr>
              <w:jc w:val="center"/>
              <w:rPr>
                <w:rFonts w:asciiTheme="minorHAnsi" w:hAnsiTheme="minorHAnsi"/>
              </w:rPr>
            </w:pPr>
          </w:p>
          <w:p w:rsidR="00AC7368" w:rsidRDefault="00AC7368" w:rsidP="002324A3">
            <w:pPr>
              <w:jc w:val="center"/>
              <w:rPr>
                <w:rFonts w:asciiTheme="minorHAnsi" w:hAnsiTheme="minorHAnsi"/>
              </w:rPr>
            </w:pPr>
          </w:p>
          <w:p w:rsidR="002324A3" w:rsidRPr="005F330A" w:rsidRDefault="00A9260E" w:rsidP="002324A3">
            <w:pPr>
              <w:jc w:val="center"/>
              <w:rPr>
                <w:rFonts w:asciiTheme="minorHAnsi" w:hAnsiTheme="minorHAnsi"/>
              </w:rPr>
            </w:pPr>
            <w:r w:rsidRPr="005F330A">
              <w:rPr>
                <w:rFonts w:asciiTheme="minorHAnsi" w:hAnsiTheme="minorHAnsi"/>
                <w:sz w:val="22"/>
                <w:szCs w:val="22"/>
              </w:rPr>
              <w:t>rodzice</w:t>
            </w:r>
          </w:p>
          <w:p w:rsidR="00AC7368" w:rsidRDefault="00AC7368" w:rsidP="002324A3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AC7368" w:rsidRDefault="00AC7368" w:rsidP="002324A3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AC7368" w:rsidRDefault="00911CEC" w:rsidP="002324A3">
            <w:pPr>
              <w:snapToGrid w:val="0"/>
              <w:jc w:val="center"/>
              <w:rPr>
                <w:rFonts w:asciiTheme="minorHAnsi" w:hAnsiTheme="minorHAnsi"/>
              </w:rPr>
            </w:pPr>
            <w:r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klas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i grup</w:t>
            </w:r>
            <w:r>
              <w:rPr>
                <w:rFonts w:asciiTheme="minorHAnsi" w:hAnsiTheme="minorHAnsi"/>
              </w:rPr>
              <w:t xml:space="preserve"> </w:t>
            </w:r>
          </w:p>
          <w:p w:rsidR="00F06C9C" w:rsidRPr="005F330A" w:rsidRDefault="00AC7368" w:rsidP="002324A3">
            <w:pPr>
              <w:snapToGrid w:val="0"/>
              <w:jc w:val="center"/>
              <w:rPr>
                <w:rFonts w:asciiTheme="minorHAnsi" w:hAnsiTheme="minorHAnsi"/>
              </w:rPr>
            </w:pPr>
            <w:r w:rsidRPr="002768EC">
              <w:rPr>
                <w:rFonts w:asciiTheme="minorHAnsi" w:hAnsiTheme="minorHAnsi"/>
                <w:sz w:val="22"/>
                <w:szCs w:val="22"/>
              </w:rPr>
              <w:t>rodzice</w:t>
            </w:r>
          </w:p>
        </w:tc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34" w:rsidRPr="005F330A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5F330A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5F330A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E1270F" w:rsidRPr="005F330A" w:rsidRDefault="00A9260E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5F330A">
              <w:rPr>
                <w:rFonts w:asciiTheme="minorHAnsi" w:hAnsiTheme="minorHAnsi"/>
                <w:sz w:val="22"/>
                <w:szCs w:val="22"/>
              </w:rPr>
              <w:t>terapeuta ds. uzależnień</w:t>
            </w:r>
          </w:p>
          <w:p w:rsidR="00E1270F" w:rsidRPr="005F330A" w:rsidRDefault="00E1270F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5F330A" w:rsidRDefault="00B10D34" w:rsidP="00911CEC">
            <w:pPr>
              <w:snapToGrid w:val="0"/>
              <w:jc w:val="center"/>
              <w:rPr>
                <w:rFonts w:asciiTheme="minorHAnsi" w:hAnsiTheme="minorHAnsi"/>
              </w:rPr>
            </w:pPr>
            <w:r w:rsidRPr="005F330A">
              <w:rPr>
                <w:rFonts w:asciiTheme="minorHAnsi" w:hAnsiTheme="minorHAnsi"/>
                <w:sz w:val="22"/>
                <w:szCs w:val="22"/>
              </w:rPr>
              <w:t xml:space="preserve">nauczyciele, </w:t>
            </w:r>
            <w:r w:rsidR="00911CEC">
              <w:rPr>
                <w:rFonts w:asciiTheme="minorHAnsi" w:hAnsiTheme="minorHAnsi"/>
                <w:sz w:val="22"/>
                <w:szCs w:val="22"/>
              </w:rPr>
              <w:br/>
            </w:r>
            <w:r w:rsidR="00911CEC"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 w:rsidR="00911CEC">
              <w:rPr>
                <w:rFonts w:asciiTheme="minorHAnsi" w:hAnsiTheme="minorHAnsi"/>
                <w:sz w:val="22"/>
                <w:szCs w:val="22"/>
              </w:rPr>
              <w:t>. klas i grup</w:t>
            </w:r>
            <w:r w:rsidR="00911CEC" w:rsidRPr="005F330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F330A">
              <w:rPr>
                <w:rFonts w:asciiTheme="minorHAnsi" w:hAnsiTheme="minorHAnsi"/>
                <w:sz w:val="22"/>
                <w:szCs w:val="22"/>
              </w:rPr>
              <w:t>pedagog, psycholog</w:t>
            </w:r>
            <w:r w:rsidR="008A3BFA" w:rsidRPr="005F330A">
              <w:rPr>
                <w:rFonts w:asciiTheme="minorHAnsi" w:hAnsiTheme="minorHAnsi"/>
                <w:sz w:val="22"/>
                <w:szCs w:val="22"/>
              </w:rPr>
              <w:t>, pielęgniarka, opiekunowie PCK</w:t>
            </w:r>
          </w:p>
        </w:tc>
        <w:tc>
          <w:tcPr>
            <w:tcW w:w="1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34" w:rsidRPr="005F330A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5F330A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5F330A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5F330A" w:rsidRDefault="00B10D34" w:rsidP="00E1270F">
            <w:pPr>
              <w:snapToGrid w:val="0"/>
              <w:rPr>
                <w:rFonts w:asciiTheme="minorHAnsi" w:hAnsiTheme="minorHAnsi"/>
              </w:rPr>
            </w:pPr>
          </w:p>
          <w:p w:rsidR="00E1270F" w:rsidRPr="005F330A" w:rsidRDefault="00E1270F" w:rsidP="00E1270F">
            <w:pPr>
              <w:snapToGrid w:val="0"/>
              <w:rPr>
                <w:rFonts w:asciiTheme="minorHAnsi" w:hAnsiTheme="minorHAnsi"/>
              </w:rPr>
            </w:pPr>
          </w:p>
          <w:p w:rsidR="00E1270F" w:rsidRPr="005F330A" w:rsidRDefault="00E1270F" w:rsidP="00E1270F">
            <w:pPr>
              <w:snapToGrid w:val="0"/>
              <w:rPr>
                <w:rFonts w:asciiTheme="minorHAnsi" w:hAnsiTheme="minorHAnsi"/>
              </w:rPr>
            </w:pPr>
          </w:p>
          <w:p w:rsidR="00B10D34" w:rsidRPr="005F330A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5F330A">
              <w:rPr>
                <w:rFonts w:asciiTheme="minorHAnsi" w:hAnsiTheme="minorHAnsi"/>
                <w:sz w:val="22"/>
                <w:szCs w:val="22"/>
              </w:rPr>
              <w:t>przez cały rok szkolny</w:t>
            </w:r>
          </w:p>
          <w:p w:rsidR="00B10D34" w:rsidRPr="005F330A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8D2570" w:rsidRPr="005F330A" w:rsidTr="000B3689"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60E" w:rsidRDefault="00A9260E" w:rsidP="00D434F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:rsidR="00B10D34" w:rsidRPr="00DC532F" w:rsidRDefault="00A9260E" w:rsidP="00D434F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</w:t>
            </w:r>
            <w:r w:rsidR="00B10D34" w:rsidRPr="00DC532F">
              <w:rPr>
                <w:rFonts w:asciiTheme="minorHAnsi" w:hAnsiTheme="minorHAnsi"/>
                <w:b/>
                <w:bCs/>
              </w:rPr>
              <w:t>rzeciwdziałanie niedostosowaniu społecznemu</w:t>
            </w:r>
          </w:p>
        </w:tc>
        <w:tc>
          <w:tcPr>
            <w:tcW w:w="7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6D5" w:rsidRPr="0073246D" w:rsidRDefault="00DB66D5" w:rsidP="00DB66D5">
            <w:pPr>
              <w:snapToGrid w:val="0"/>
              <w:ind w:left="499"/>
              <w:rPr>
                <w:rFonts w:asciiTheme="minorHAnsi" w:hAnsiTheme="minorHAnsi"/>
                <w:sz w:val="16"/>
                <w:szCs w:val="16"/>
              </w:rPr>
            </w:pPr>
          </w:p>
          <w:p w:rsidR="00B10D34" w:rsidRPr="00DC532F" w:rsidRDefault="00B10D34" w:rsidP="00B3609E">
            <w:pPr>
              <w:numPr>
                <w:ilvl w:val="0"/>
                <w:numId w:val="10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>monitorowanie potrzeb rodziny wspólnie</w:t>
            </w:r>
            <w:r w:rsidR="00DC532F">
              <w:rPr>
                <w:rFonts w:asciiTheme="minorHAnsi" w:hAnsiTheme="minorHAnsi"/>
              </w:rPr>
              <w:t xml:space="preserve"> z</w:t>
            </w:r>
            <w:r w:rsidRPr="00DC532F">
              <w:rPr>
                <w:rFonts w:asciiTheme="minorHAnsi" w:hAnsiTheme="minorHAnsi"/>
              </w:rPr>
              <w:t xml:space="preserve"> </w:t>
            </w:r>
            <w:r w:rsidR="00DC532F" w:rsidRPr="00DC532F">
              <w:rPr>
                <w:rFonts w:asciiTheme="minorHAnsi" w:hAnsiTheme="minorHAnsi"/>
              </w:rPr>
              <w:t xml:space="preserve">instytucjami </w:t>
            </w:r>
            <w:r w:rsidR="00DC532F">
              <w:rPr>
                <w:rFonts w:asciiTheme="minorHAnsi" w:hAnsiTheme="minorHAnsi"/>
              </w:rPr>
              <w:t xml:space="preserve">współpracującymi </w:t>
            </w:r>
            <w:r w:rsidR="00DB66D5" w:rsidRPr="00DC532F">
              <w:rPr>
                <w:rFonts w:asciiTheme="minorHAnsi" w:hAnsiTheme="minorHAnsi"/>
              </w:rPr>
              <w:t>z Ośrodkiem</w:t>
            </w:r>
            <w:r w:rsidRPr="00DC532F">
              <w:rPr>
                <w:rFonts w:asciiTheme="minorHAnsi" w:hAnsiTheme="minorHAnsi"/>
              </w:rPr>
              <w:t>,</w:t>
            </w:r>
          </w:p>
          <w:p w:rsidR="00B10D34" w:rsidRPr="00DC532F" w:rsidRDefault="00B10D34" w:rsidP="00B3609E">
            <w:pPr>
              <w:numPr>
                <w:ilvl w:val="0"/>
                <w:numId w:val="10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 xml:space="preserve">wspieranie rodziców mających trudności wychowawcze, </w:t>
            </w:r>
          </w:p>
          <w:p w:rsidR="00B10D34" w:rsidRPr="00DC532F" w:rsidRDefault="00B10D34" w:rsidP="00B3609E">
            <w:pPr>
              <w:numPr>
                <w:ilvl w:val="0"/>
                <w:numId w:val="10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>wizyty domowe ( w szczególnych przypadkach</w:t>
            </w:r>
            <w:r w:rsidR="00A9260E">
              <w:rPr>
                <w:rFonts w:asciiTheme="minorHAnsi" w:hAnsiTheme="minorHAnsi"/>
              </w:rPr>
              <w:t xml:space="preserve"> i na zaproszenie</w:t>
            </w:r>
            <w:r w:rsidRPr="00DC532F">
              <w:rPr>
                <w:rFonts w:asciiTheme="minorHAnsi" w:hAnsiTheme="minorHAnsi"/>
              </w:rPr>
              <w:t>) pedagoga</w:t>
            </w:r>
            <w:r w:rsidR="00A9260E">
              <w:rPr>
                <w:rFonts w:asciiTheme="minorHAnsi" w:hAnsiTheme="minorHAnsi"/>
              </w:rPr>
              <w:t>, psychologa</w:t>
            </w:r>
            <w:r w:rsidR="00A0537E" w:rsidRPr="00DC532F">
              <w:rPr>
                <w:rFonts w:asciiTheme="minorHAnsi" w:hAnsiTheme="minorHAnsi"/>
              </w:rPr>
              <w:t xml:space="preserve"> </w:t>
            </w:r>
            <w:r w:rsidRPr="00DC532F">
              <w:rPr>
                <w:rFonts w:asciiTheme="minorHAnsi" w:hAnsiTheme="minorHAnsi"/>
              </w:rPr>
              <w:t>i wychowawców w rodzinach uczniów potrzebujących zwiększonego zainteresowania,</w:t>
            </w:r>
          </w:p>
          <w:p w:rsidR="00B10D34" w:rsidRPr="00DC532F" w:rsidRDefault="00B10D34" w:rsidP="00B3609E">
            <w:pPr>
              <w:numPr>
                <w:ilvl w:val="0"/>
                <w:numId w:val="10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>kierowanie uczniów do poradni specjalistycznych w celu zdiagnozowania i objęcia odpowiednią terapią,</w:t>
            </w:r>
          </w:p>
          <w:p w:rsidR="000A3DBC" w:rsidRPr="005F330A" w:rsidRDefault="000A3DBC" w:rsidP="00B3609E">
            <w:pPr>
              <w:numPr>
                <w:ilvl w:val="0"/>
                <w:numId w:val="10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>przekazanie uczniom</w:t>
            </w:r>
            <w:r w:rsidR="00A42469" w:rsidRPr="00DC532F">
              <w:rPr>
                <w:rFonts w:asciiTheme="minorHAnsi" w:hAnsiTheme="minorHAnsi"/>
              </w:rPr>
              <w:t xml:space="preserve"> i rodzicom</w:t>
            </w:r>
            <w:r w:rsidRPr="00DC532F">
              <w:rPr>
                <w:rFonts w:asciiTheme="minorHAnsi" w:hAnsiTheme="minorHAnsi"/>
              </w:rPr>
              <w:t xml:space="preserve"> informacji na temat </w:t>
            </w:r>
            <w:r w:rsidR="00F6460F" w:rsidRPr="00DC532F">
              <w:rPr>
                <w:rFonts w:asciiTheme="minorHAnsi" w:hAnsiTheme="minorHAnsi"/>
              </w:rPr>
              <w:t xml:space="preserve">prawnych </w:t>
            </w:r>
            <w:r w:rsidRPr="005F330A">
              <w:rPr>
                <w:rFonts w:asciiTheme="minorHAnsi" w:hAnsiTheme="minorHAnsi"/>
              </w:rPr>
              <w:t xml:space="preserve">konsekwencji </w:t>
            </w:r>
            <w:r w:rsidR="00F6460F" w:rsidRPr="005F330A">
              <w:rPr>
                <w:rFonts w:asciiTheme="minorHAnsi" w:hAnsiTheme="minorHAnsi"/>
              </w:rPr>
              <w:t xml:space="preserve">zachowań </w:t>
            </w:r>
            <w:r w:rsidR="00D43DD2" w:rsidRPr="005F330A">
              <w:rPr>
                <w:rFonts w:asciiTheme="minorHAnsi" w:hAnsiTheme="minorHAnsi"/>
              </w:rPr>
              <w:t>ryzykownych uczniów</w:t>
            </w:r>
            <w:r w:rsidRPr="005F330A">
              <w:rPr>
                <w:rFonts w:asciiTheme="minorHAnsi" w:hAnsiTheme="minorHAnsi"/>
              </w:rPr>
              <w:t>,</w:t>
            </w:r>
          </w:p>
          <w:p w:rsidR="000A3DBC" w:rsidRPr="0070236A" w:rsidRDefault="000A3DBC" w:rsidP="00B3609E">
            <w:pPr>
              <w:numPr>
                <w:ilvl w:val="0"/>
                <w:numId w:val="10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70236A">
              <w:rPr>
                <w:rFonts w:asciiTheme="minorHAnsi" w:hAnsiTheme="minorHAnsi"/>
              </w:rPr>
              <w:t>informowanie uczniów i ich rodziców o obowiązujących</w:t>
            </w:r>
            <w:r w:rsidRPr="0070236A">
              <w:rPr>
                <w:rFonts w:asciiTheme="minorHAnsi" w:hAnsiTheme="minorHAnsi"/>
                <w:i/>
              </w:rPr>
              <w:t xml:space="preserve"> </w:t>
            </w:r>
            <w:r w:rsidR="005F330A" w:rsidRPr="0070236A">
              <w:rPr>
                <w:rFonts w:asciiTheme="minorHAnsi" w:hAnsiTheme="minorHAnsi"/>
                <w:i/>
              </w:rPr>
              <w:t>P</w:t>
            </w:r>
            <w:r w:rsidRPr="0070236A">
              <w:rPr>
                <w:rFonts w:asciiTheme="minorHAnsi" w:hAnsiTheme="minorHAnsi"/>
                <w:i/>
              </w:rPr>
              <w:t xml:space="preserve">rocedurach </w:t>
            </w:r>
            <w:r w:rsidR="00F6460F" w:rsidRPr="0070236A">
              <w:rPr>
                <w:rFonts w:asciiTheme="minorHAnsi" w:hAnsiTheme="minorHAnsi"/>
                <w:i/>
              </w:rPr>
              <w:t>postępowania w sytuacjach</w:t>
            </w:r>
            <w:r w:rsidR="0070236A">
              <w:rPr>
                <w:rFonts w:asciiTheme="minorHAnsi" w:hAnsiTheme="minorHAnsi"/>
                <w:i/>
              </w:rPr>
              <w:t xml:space="preserve"> </w:t>
            </w:r>
            <w:r w:rsidR="0070236A" w:rsidRPr="0070236A">
              <w:rPr>
                <w:rFonts w:asciiTheme="minorHAnsi" w:hAnsiTheme="minorHAnsi"/>
                <w:i/>
              </w:rPr>
              <w:t>problemowych i nadzwyczajnych</w:t>
            </w:r>
            <w:r w:rsidR="00F6460F" w:rsidRPr="0070236A">
              <w:rPr>
                <w:rFonts w:asciiTheme="minorHAnsi" w:hAnsiTheme="minorHAnsi"/>
              </w:rPr>
              <w:t>,</w:t>
            </w:r>
          </w:p>
          <w:p w:rsidR="000F53E9" w:rsidRPr="005F330A" w:rsidRDefault="00B10D34" w:rsidP="00C93794">
            <w:pPr>
              <w:numPr>
                <w:ilvl w:val="0"/>
                <w:numId w:val="10"/>
              </w:numPr>
              <w:snapToGrid w:val="0"/>
              <w:ind w:left="499" w:hanging="357"/>
              <w:rPr>
                <w:rFonts w:asciiTheme="minorHAnsi" w:hAnsiTheme="minorHAnsi"/>
                <w:bCs/>
              </w:rPr>
            </w:pPr>
            <w:r w:rsidRPr="005F330A">
              <w:rPr>
                <w:rFonts w:asciiTheme="minorHAnsi" w:hAnsiTheme="minorHAnsi"/>
              </w:rPr>
              <w:t xml:space="preserve">współpraca z  kuratorami, </w:t>
            </w:r>
            <w:r w:rsidR="00DC532F" w:rsidRPr="005F330A">
              <w:rPr>
                <w:rFonts w:asciiTheme="minorHAnsi" w:hAnsiTheme="minorHAnsi"/>
              </w:rPr>
              <w:t xml:space="preserve">asystentami rodzin, </w:t>
            </w:r>
            <w:r w:rsidRPr="005F330A">
              <w:rPr>
                <w:rFonts w:asciiTheme="minorHAnsi" w:hAnsiTheme="minorHAnsi"/>
              </w:rPr>
              <w:t>Sądem Rodzinnym, OPS- ami, PCPR- ami, Policją</w:t>
            </w:r>
            <w:r w:rsidR="009809B7" w:rsidRPr="005F330A">
              <w:rPr>
                <w:rFonts w:asciiTheme="minorHAnsi" w:hAnsiTheme="minorHAnsi"/>
              </w:rPr>
              <w:t>, zespołami interdyscyplinarnymi</w:t>
            </w:r>
            <w:r w:rsidRPr="005F330A">
              <w:rPr>
                <w:rFonts w:asciiTheme="minorHAnsi" w:hAnsiTheme="minorHAnsi"/>
              </w:rPr>
              <w:t xml:space="preserve">  </w:t>
            </w:r>
            <w:r w:rsidR="009809B7" w:rsidRPr="005F330A">
              <w:rPr>
                <w:rFonts w:asciiTheme="minorHAnsi" w:hAnsiTheme="minorHAnsi"/>
              </w:rPr>
              <w:br/>
            </w:r>
            <w:r w:rsidRPr="005F330A">
              <w:rPr>
                <w:rFonts w:asciiTheme="minorHAnsi" w:hAnsiTheme="minorHAnsi"/>
              </w:rPr>
              <w:t>w  sprawach trud</w:t>
            </w:r>
            <w:r w:rsidR="001F60CD" w:rsidRPr="005F330A">
              <w:rPr>
                <w:rFonts w:asciiTheme="minorHAnsi" w:hAnsiTheme="minorHAnsi"/>
              </w:rPr>
              <w:t>nych i wymagających interwencji</w:t>
            </w:r>
            <w:r w:rsidR="000F53E9" w:rsidRPr="005F330A">
              <w:rPr>
                <w:rFonts w:asciiTheme="minorHAnsi" w:hAnsiTheme="minorHAnsi"/>
              </w:rPr>
              <w:t>,</w:t>
            </w:r>
          </w:p>
          <w:p w:rsidR="00B10D34" w:rsidRPr="005F330A" w:rsidRDefault="000F53E9" w:rsidP="00C93794">
            <w:pPr>
              <w:numPr>
                <w:ilvl w:val="0"/>
                <w:numId w:val="10"/>
              </w:numPr>
              <w:snapToGrid w:val="0"/>
              <w:ind w:left="499" w:hanging="357"/>
              <w:rPr>
                <w:rFonts w:asciiTheme="minorHAnsi" w:hAnsiTheme="minorHAnsi"/>
                <w:bCs/>
              </w:rPr>
            </w:pPr>
            <w:r w:rsidRPr="005F330A">
              <w:rPr>
                <w:rFonts w:asciiTheme="minorHAnsi" w:hAnsiTheme="minorHAnsi"/>
              </w:rPr>
              <w:t>udział pedagoga, psychologa i pielęgniarki szkolnej w pracach Zespołu Interdyscyplinarnego Gminy Leszno.</w:t>
            </w:r>
          </w:p>
          <w:p w:rsidR="001A7DC8" w:rsidRPr="00FC6489" w:rsidRDefault="001A7DC8" w:rsidP="001A7DC8">
            <w:pPr>
              <w:snapToGrid w:val="0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B11" w:rsidRDefault="00513B11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513B11" w:rsidRDefault="00513B11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513B11" w:rsidRDefault="00513B11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513B11" w:rsidRDefault="00513B11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513B11" w:rsidRDefault="00513B11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AC7368" w:rsidRDefault="005F330A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AC7368">
              <w:rPr>
                <w:rFonts w:asciiTheme="minorHAnsi" w:hAnsiTheme="minorHAnsi"/>
                <w:sz w:val="22"/>
                <w:szCs w:val="22"/>
              </w:rPr>
              <w:t>rodzice</w:t>
            </w:r>
          </w:p>
          <w:p w:rsidR="00B10D34" w:rsidRPr="00AC7368" w:rsidRDefault="006E21C1" w:rsidP="004329E4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wszyscy uczniowie</w:t>
            </w:r>
          </w:p>
          <w:p w:rsidR="00B10D34" w:rsidRPr="00AC7368" w:rsidRDefault="005F330A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AC7368">
              <w:rPr>
                <w:rFonts w:asciiTheme="minorHAnsi" w:hAnsiTheme="minorHAnsi"/>
                <w:sz w:val="22"/>
                <w:szCs w:val="22"/>
              </w:rPr>
              <w:t>internat</w:t>
            </w:r>
          </w:p>
          <w:p w:rsidR="00B10D34" w:rsidRPr="00AC7368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34" w:rsidRPr="00AC7368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AC7368" w:rsidRDefault="00AC7368" w:rsidP="00DB66D5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AC7368" w:rsidRDefault="00513B11" w:rsidP="00DB66D5">
            <w:pPr>
              <w:snapToGrid w:val="0"/>
              <w:jc w:val="center"/>
              <w:rPr>
                <w:rFonts w:asciiTheme="minorHAnsi" w:hAnsiTheme="minorHAnsi"/>
              </w:rPr>
            </w:pPr>
            <w:r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>
              <w:rPr>
                <w:rFonts w:asciiTheme="minorHAnsi" w:hAnsiTheme="minorHAnsi"/>
                <w:sz w:val="22"/>
                <w:szCs w:val="22"/>
              </w:rPr>
              <w:t>. klas i grup</w:t>
            </w:r>
            <w:r w:rsidRPr="00AC73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B10D34" w:rsidRPr="00AC7368">
              <w:rPr>
                <w:rFonts w:asciiTheme="minorHAnsi" w:hAnsiTheme="minorHAnsi"/>
                <w:sz w:val="22"/>
                <w:szCs w:val="22"/>
              </w:rPr>
              <w:t>nauczyciele,</w:t>
            </w:r>
          </w:p>
          <w:p w:rsidR="00DB66D5" w:rsidRPr="00AC7368" w:rsidRDefault="00DB66D5" w:rsidP="00DB66D5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DB66D5" w:rsidRPr="00AC7368" w:rsidRDefault="00DB66D5" w:rsidP="00DB66D5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DB66D5" w:rsidRPr="00AC7368" w:rsidRDefault="00DB66D5" w:rsidP="00DB66D5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AC7368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AC7368">
              <w:rPr>
                <w:rFonts w:asciiTheme="minorHAnsi" w:hAnsiTheme="minorHAnsi"/>
                <w:sz w:val="22"/>
                <w:szCs w:val="22"/>
              </w:rPr>
              <w:t>pedagog, psycholog</w:t>
            </w:r>
          </w:p>
          <w:p w:rsidR="00DB66D5" w:rsidRPr="00AC7368" w:rsidRDefault="00DB66D5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DB66D5" w:rsidRPr="00AC7368" w:rsidRDefault="00DB66D5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AC7368">
              <w:rPr>
                <w:rFonts w:asciiTheme="minorHAnsi" w:hAnsiTheme="minorHAnsi"/>
                <w:sz w:val="22"/>
                <w:szCs w:val="22"/>
              </w:rPr>
              <w:t>funkcjonariusz Policji</w:t>
            </w:r>
          </w:p>
          <w:p w:rsidR="00B10D34" w:rsidRPr="00AC7368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AC7368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AC7368" w:rsidRPr="00AC7368" w:rsidRDefault="00AC7368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8674E3" w:rsidRPr="00AC7368" w:rsidRDefault="008674E3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AC7368" w:rsidRPr="00AC7368" w:rsidRDefault="00AC7368" w:rsidP="00AC7368">
            <w:pPr>
              <w:snapToGrid w:val="0"/>
              <w:jc w:val="center"/>
              <w:rPr>
                <w:rFonts w:asciiTheme="minorHAnsi" w:hAnsiTheme="minorHAnsi"/>
              </w:rPr>
            </w:pPr>
            <w:r w:rsidRPr="00AC7368">
              <w:rPr>
                <w:rFonts w:asciiTheme="minorHAnsi" w:hAnsiTheme="minorHAnsi"/>
                <w:sz w:val="22"/>
                <w:szCs w:val="22"/>
              </w:rPr>
              <w:t>pedagog, psycholog</w:t>
            </w:r>
          </w:p>
          <w:p w:rsidR="00B10D34" w:rsidRPr="00AC7368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34" w:rsidRPr="00AC7368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AC7368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AC7368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AC7368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513B11" w:rsidRDefault="00513B11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513B11" w:rsidRDefault="00513B11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513B11" w:rsidRDefault="00513B11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513B11" w:rsidRDefault="00513B11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AC7368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AC7368">
              <w:rPr>
                <w:rFonts w:asciiTheme="minorHAnsi" w:hAnsiTheme="minorHAnsi"/>
                <w:sz w:val="22"/>
                <w:szCs w:val="22"/>
              </w:rPr>
              <w:t>przez cały rok szkolny</w:t>
            </w:r>
          </w:p>
          <w:p w:rsidR="00B10D34" w:rsidRPr="00AC7368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AC7368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AC7368" w:rsidRDefault="00DB66D5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AC7368">
              <w:rPr>
                <w:rFonts w:asciiTheme="minorHAnsi" w:hAnsiTheme="minorHAnsi"/>
                <w:sz w:val="22"/>
                <w:szCs w:val="22"/>
              </w:rPr>
              <w:t>II semestr</w:t>
            </w:r>
          </w:p>
        </w:tc>
      </w:tr>
      <w:tr w:rsidR="008D2570" w:rsidRPr="00DC532F" w:rsidTr="000B3689">
        <w:trPr>
          <w:trHeight w:val="65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34" w:rsidRPr="00B96199" w:rsidRDefault="00B10D34" w:rsidP="00D434F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:rsidR="00B10D34" w:rsidRPr="00B96199" w:rsidRDefault="00B10D34" w:rsidP="00D434F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B96199">
              <w:rPr>
                <w:rFonts w:asciiTheme="minorHAnsi" w:hAnsiTheme="minorHAnsi"/>
                <w:b/>
                <w:bCs/>
              </w:rPr>
              <w:t xml:space="preserve">Przekazywanie  wiedzy </w:t>
            </w:r>
          </w:p>
          <w:p w:rsidR="00B10D34" w:rsidRPr="00B96199" w:rsidRDefault="00B10D34" w:rsidP="00D03B15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B96199">
              <w:rPr>
                <w:rFonts w:asciiTheme="minorHAnsi" w:hAnsiTheme="minorHAnsi"/>
                <w:b/>
                <w:bCs/>
              </w:rPr>
              <w:t xml:space="preserve">na temat </w:t>
            </w:r>
            <w:r w:rsidR="00D03B15" w:rsidRPr="00B96199">
              <w:rPr>
                <w:rFonts w:asciiTheme="minorHAnsi" w:hAnsiTheme="minorHAnsi"/>
                <w:b/>
                <w:bCs/>
              </w:rPr>
              <w:t xml:space="preserve">właściwego </w:t>
            </w:r>
            <w:r w:rsidRPr="00B96199">
              <w:rPr>
                <w:rFonts w:asciiTheme="minorHAnsi" w:hAnsiTheme="minorHAnsi"/>
                <w:b/>
                <w:bCs/>
              </w:rPr>
              <w:t xml:space="preserve"> </w:t>
            </w:r>
            <w:r w:rsidR="00D03B15" w:rsidRPr="00B96199">
              <w:rPr>
                <w:rFonts w:asciiTheme="minorHAnsi" w:hAnsiTheme="minorHAnsi"/>
                <w:b/>
                <w:bCs/>
              </w:rPr>
              <w:t>wy</w:t>
            </w:r>
            <w:r w:rsidRPr="00B96199">
              <w:rPr>
                <w:rFonts w:asciiTheme="minorHAnsi" w:hAnsiTheme="minorHAnsi"/>
                <w:b/>
                <w:bCs/>
              </w:rPr>
              <w:t xml:space="preserve">korzystania </w:t>
            </w:r>
            <w:r w:rsidR="00D03B15" w:rsidRPr="00B96199">
              <w:rPr>
                <w:rFonts w:asciiTheme="minorHAnsi" w:hAnsiTheme="minorHAnsi"/>
                <w:b/>
                <w:bCs/>
              </w:rPr>
              <w:t xml:space="preserve">komputera i </w:t>
            </w:r>
            <w:r w:rsidR="00F6460F" w:rsidRPr="00B96199">
              <w:rPr>
                <w:rFonts w:asciiTheme="minorHAnsi" w:hAnsiTheme="minorHAnsi"/>
                <w:b/>
                <w:bCs/>
              </w:rPr>
              <w:t xml:space="preserve"> </w:t>
            </w:r>
            <w:r w:rsidR="00B96199">
              <w:rPr>
                <w:rFonts w:asciiTheme="minorHAnsi" w:hAnsiTheme="minorHAnsi"/>
                <w:b/>
                <w:bCs/>
              </w:rPr>
              <w:t xml:space="preserve">zasobów </w:t>
            </w:r>
            <w:r w:rsidR="00F6460F" w:rsidRPr="00B96199">
              <w:rPr>
                <w:rFonts w:asciiTheme="minorHAnsi" w:hAnsiTheme="minorHAnsi"/>
                <w:b/>
                <w:bCs/>
              </w:rPr>
              <w:t>I</w:t>
            </w:r>
            <w:r w:rsidRPr="00B96199">
              <w:rPr>
                <w:rFonts w:asciiTheme="minorHAnsi" w:hAnsiTheme="minorHAnsi"/>
                <w:b/>
                <w:bCs/>
              </w:rPr>
              <w:t>nternetu</w:t>
            </w:r>
          </w:p>
        </w:tc>
        <w:tc>
          <w:tcPr>
            <w:tcW w:w="7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DC8" w:rsidRPr="00B96199" w:rsidRDefault="001A7DC8" w:rsidP="001A7DC8">
            <w:pPr>
              <w:pStyle w:val="Akapitzlist"/>
              <w:snapToGrid w:val="0"/>
              <w:ind w:left="457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8674E3" w:rsidRPr="00B96199" w:rsidRDefault="008674E3" w:rsidP="00D423F7">
            <w:pPr>
              <w:pStyle w:val="Akapitzlist"/>
              <w:numPr>
                <w:ilvl w:val="0"/>
                <w:numId w:val="11"/>
              </w:numPr>
              <w:snapToGrid w:val="0"/>
              <w:ind w:left="457" w:hanging="284"/>
              <w:rPr>
                <w:rFonts w:asciiTheme="minorHAnsi" w:hAnsiTheme="minorHAnsi"/>
                <w:bCs/>
              </w:rPr>
            </w:pPr>
            <w:r w:rsidRPr="00B96199">
              <w:rPr>
                <w:rFonts w:asciiTheme="minorHAnsi" w:hAnsiTheme="minorHAnsi"/>
                <w:bCs/>
              </w:rPr>
              <w:t xml:space="preserve">zajęcia nt. korzyści i zagrożeń wynikających z korzystania </w:t>
            </w:r>
            <w:r w:rsidR="00524670" w:rsidRPr="00B96199">
              <w:rPr>
                <w:rFonts w:asciiTheme="minorHAnsi" w:hAnsiTheme="minorHAnsi"/>
                <w:bCs/>
              </w:rPr>
              <w:br/>
            </w:r>
            <w:r w:rsidRPr="00B96199">
              <w:rPr>
                <w:rFonts w:asciiTheme="minorHAnsi" w:hAnsiTheme="minorHAnsi"/>
                <w:bCs/>
              </w:rPr>
              <w:t xml:space="preserve">z komputera </w:t>
            </w:r>
            <w:r w:rsidR="00F6460F" w:rsidRPr="00B96199">
              <w:rPr>
                <w:rFonts w:asciiTheme="minorHAnsi" w:hAnsiTheme="minorHAnsi"/>
                <w:bCs/>
              </w:rPr>
              <w:t>i I</w:t>
            </w:r>
            <w:r w:rsidRPr="00B96199">
              <w:rPr>
                <w:rFonts w:asciiTheme="minorHAnsi" w:hAnsiTheme="minorHAnsi"/>
                <w:bCs/>
              </w:rPr>
              <w:t xml:space="preserve">nternetu, </w:t>
            </w:r>
            <w:r w:rsidR="00F6460F" w:rsidRPr="00B96199">
              <w:rPr>
                <w:rFonts w:asciiTheme="minorHAnsi" w:hAnsiTheme="minorHAnsi"/>
              </w:rPr>
              <w:t>gier komputerowych i sieciowych,</w:t>
            </w:r>
          </w:p>
          <w:p w:rsidR="00F6460F" w:rsidRPr="00B96199" w:rsidRDefault="00F6460F" w:rsidP="00D423F7">
            <w:pPr>
              <w:numPr>
                <w:ilvl w:val="0"/>
                <w:numId w:val="11"/>
              </w:numPr>
              <w:snapToGrid w:val="0"/>
              <w:ind w:left="457" w:hanging="284"/>
              <w:rPr>
                <w:rFonts w:asciiTheme="minorHAnsi" w:hAnsiTheme="minorHAnsi"/>
              </w:rPr>
            </w:pPr>
            <w:r w:rsidRPr="00B96199">
              <w:rPr>
                <w:rFonts w:asciiTheme="minorHAnsi" w:hAnsiTheme="minorHAnsi"/>
              </w:rPr>
              <w:t xml:space="preserve">dostarczanie wiedzy na temat bezpiecznego korzystania z telefonu komórkowego, </w:t>
            </w:r>
          </w:p>
          <w:p w:rsidR="001A7DC8" w:rsidRPr="00B96199" w:rsidRDefault="001A7DC8" w:rsidP="00D423F7">
            <w:pPr>
              <w:numPr>
                <w:ilvl w:val="0"/>
                <w:numId w:val="11"/>
              </w:numPr>
              <w:snapToGrid w:val="0"/>
              <w:ind w:left="457" w:hanging="284"/>
              <w:rPr>
                <w:rFonts w:asciiTheme="minorHAnsi" w:hAnsiTheme="minorHAnsi"/>
              </w:rPr>
            </w:pPr>
            <w:r w:rsidRPr="00B96199">
              <w:rPr>
                <w:rFonts w:asciiTheme="minorHAnsi" w:hAnsiTheme="minorHAnsi"/>
              </w:rPr>
              <w:t>kontrola przestrzegania zasad korzystania z telefonu komórkowego</w:t>
            </w:r>
            <w:r w:rsidR="009273EE" w:rsidRPr="00B96199">
              <w:rPr>
                <w:rFonts w:asciiTheme="minorHAnsi" w:hAnsiTheme="minorHAnsi"/>
              </w:rPr>
              <w:br/>
            </w:r>
            <w:r w:rsidRPr="00B96199">
              <w:rPr>
                <w:rFonts w:asciiTheme="minorHAnsi" w:hAnsiTheme="minorHAnsi"/>
              </w:rPr>
              <w:t xml:space="preserve">i innych urządzeń elektronicznych na terenie Ośrodka przez uczniów </w:t>
            </w:r>
            <w:r w:rsidR="009273EE" w:rsidRPr="00B96199">
              <w:rPr>
                <w:rFonts w:asciiTheme="minorHAnsi" w:hAnsiTheme="minorHAnsi"/>
              </w:rPr>
              <w:br/>
            </w:r>
            <w:r w:rsidRPr="00B96199">
              <w:rPr>
                <w:rFonts w:asciiTheme="minorHAnsi" w:hAnsiTheme="minorHAnsi"/>
              </w:rPr>
              <w:t>i wychowanków,</w:t>
            </w:r>
          </w:p>
          <w:p w:rsidR="00BA17FE" w:rsidRPr="003764AD" w:rsidRDefault="0070236A" w:rsidP="00D423F7">
            <w:pPr>
              <w:numPr>
                <w:ilvl w:val="0"/>
                <w:numId w:val="11"/>
              </w:numPr>
              <w:snapToGrid w:val="0"/>
              <w:ind w:left="457" w:hanging="284"/>
              <w:rPr>
                <w:rFonts w:asciiTheme="minorHAnsi" w:hAnsiTheme="minorHAnsi"/>
              </w:rPr>
            </w:pPr>
            <w:r w:rsidRPr="003764AD">
              <w:rPr>
                <w:rFonts w:asciiTheme="minorHAnsi" w:hAnsiTheme="minorHAnsi"/>
              </w:rPr>
              <w:t>nadzór nad przestrzeganiem</w:t>
            </w:r>
            <w:r w:rsidR="00BA17FE" w:rsidRPr="003764AD">
              <w:rPr>
                <w:rFonts w:asciiTheme="minorHAnsi" w:hAnsiTheme="minorHAnsi"/>
              </w:rPr>
              <w:t xml:space="preserve"> zakazu </w:t>
            </w:r>
            <w:r w:rsidR="00F42953" w:rsidRPr="003764AD">
              <w:rPr>
                <w:rFonts w:asciiTheme="minorHAnsi" w:hAnsiTheme="minorHAnsi"/>
              </w:rPr>
              <w:t xml:space="preserve">posiadania </w:t>
            </w:r>
            <w:r w:rsidR="00BA17FE" w:rsidRPr="003764AD">
              <w:rPr>
                <w:rFonts w:asciiTheme="minorHAnsi" w:hAnsiTheme="minorHAnsi"/>
              </w:rPr>
              <w:t>telefonów komórkowych  w czasie zajęć szkolnych,</w:t>
            </w:r>
            <w:r w:rsidRPr="003764AD">
              <w:rPr>
                <w:rFonts w:asciiTheme="minorHAnsi" w:hAnsiTheme="minorHAnsi"/>
              </w:rPr>
              <w:t xml:space="preserve"> wprowadzenie zasad z ich korzystania w czasie pobytu w internacie, </w:t>
            </w:r>
          </w:p>
          <w:p w:rsidR="009273EE" w:rsidRPr="003764AD" w:rsidRDefault="0070236A" w:rsidP="009273EE">
            <w:pPr>
              <w:pStyle w:val="Akapitzlist"/>
              <w:numPr>
                <w:ilvl w:val="0"/>
                <w:numId w:val="11"/>
              </w:numPr>
              <w:snapToGrid w:val="0"/>
              <w:ind w:left="457" w:hanging="284"/>
              <w:rPr>
                <w:rFonts w:asciiTheme="minorHAnsi" w:hAnsiTheme="minorHAnsi"/>
                <w:bCs/>
              </w:rPr>
            </w:pPr>
            <w:r w:rsidRPr="003764AD">
              <w:rPr>
                <w:rFonts w:asciiTheme="minorHAnsi" w:hAnsiTheme="minorHAnsi"/>
                <w:bCs/>
              </w:rPr>
              <w:t>dostarczanie</w:t>
            </w:r>
            <w:r w:rsidR="00BB4960" w:rsidRPr="003764AD">
              <w:rPr>
                <w:rFonts w:asciiTheme="minorHAnsi" w:hAnsiTheme="minorHAnsi"/>
                <w:bCs/>
              </w:rPr>
              <w:t xml:space="preserve"> rodzic</w:t>
            </w:r>
            <w:r w:rsidRPr="003764AD">
              <w:rPr>
                <w:rFonts w:asciiTheme="minorHAnsi" w:hAnsiTheme="minorHAnsi"/>
                <w:bCs/>
              </w:rPr>
              <w:t>om wiedzy</w:t>
            </w:r>
            <w:r w:rsidR="00BB4960" w:rsidRPr="003764AD">
              <w:rPr>
                <w:rFonts w:asciiTheme="minorHAnsi" w:hAnsiTheme="minorHAnsi"/>
                <w:bCs/>
              </w:rPr>
              <w:t xml:space="preserve"> nt</w:t>
            </w:r>
            <w:r w:rsidR="009273EE" w:rsidRPr="003764AD">
              <w:rPr>
                <w:rFonts w:asciiTheme="minorHAnsi" w:hAnsiTheme="minorHAnsi"/>
                <w:bCs/>
              </w:rPr>
              <w:t xml:space="preserve">. zagrożeń wynikających </w:t>
            </w:r>
            <w:r w:rsidRPr="003764AD">
              <w:rPr>
                <w:rFonts w:asciiTheme="minorHAnsi" w:hAnsiTheme="minorHAnsi"/>
                <w:bCs/>
              </w:rPr>
              <w:br/>
            </w:r>
            <w:r w:rsidR="009273EE" w:rsidRPr="003764AD">
              <w:rPr>
                <w:rFonts w:asciiTheme="minorHAnsi" w:hAnsiTheme="minorHAnsi"/>
                <w:bCs/>
              </w:rPr>
              <w:t>z niewłaściwego korzystania z komputera, Internetu</w:t>
            </w:r>
            <w:r w:rsidR="009273EE" w:rsidRPr="003764AD">
              <w:rPr>
                <w:rFonts w:asciiTheme="minorHAnsi" w:hAnsiTheme="minorHAnsi"/>
              </w:rPr>
              <w:t xml:space="preserve"> i telefonów komórkowych,</w:t>
            </w:r>
          </w:p>
          <w:p w:rsidR="00D03B15" w:rsidRPr="00B96199" w:rsidRDefault="008674E3" w:rsidP="00D423F7">
            <w:pPr>
              <w:pStyle w:val="Akapitzlist"/>
              <w:numPr>
                <w:ilvl w:val="0"/>
                <w:numId w:val="11"/>
              </w:numPr>
              <w:snapToGrid w:val="0"/>
              <w:ind w:left="457" w:hanging="284"/>
              <w:rPr>
                <w:rFonts w:asciiTheme="minorHAnsi" w:hAnsiTheme="minorHAnsi"/>
                <w:bCs/>
              </w:rPr>
            </w:pPr>
            <w:r w:rsidRPr="00B96199">
              <w:rPr>
                <w:rFonts w:asciiTheme="minorHAnsi" w:hAnsiTheme="minorHAnsi"/>
                <w:bCs/>
              </w:rPr>
              <w:lastRenderedPageBreak/>
              <w:t>prowadzenie gazetki informacyjnej,</w:t>
            </w:r>
          </w:p>
          <w:p w:rsidR="001A7DC8" w:rsidRPr="00B96199" w:rsidRDefault="00D03B15" w:rsidP="009273EE">
            <w:pPr>
              <w:pStyle w:val="Akapitzlist"/>
              <w:numPr>
                <w:ilvl w:val="0"/>
                <w:numId w:val="11"/>
              </w:numPr>
              <w:snapToGrid w:val="0"/>
              <w:ind w:left="457" w:hanging="284"/>
              <w:rPr>
                <w:rFonts w:asciiTheme="minorHAnsi" w:hAnsiTheme="minorHAnsi"/>
                <w:bCs/>
              </w:rPr>
            </w:pPr>
            <w:r w:rsidRPr="00B96199">
              <w:rPr>
                <w:rFonts w:asciiTheme="minorHAnsi" w:hAnsiTheme="minorHAnsi"/>
                <w:bCs/>
              </w:rPr>
              <w:t xml:space="preserve">przekazywanie wiedzy na temat patologii w </w:t>
            </w:r>
            <w:r w:rsidR="00E37A1B" w:rsidRPr="00B96199">
              <w:rPr>
                <w:rFonts w:asciiTheme="minorHAnsi" w:hAnsiTheme="minorHAnsi"/>
                <w:bCs/>
              </w:rPr>
              <w:t>cyberprzestrzeni,</w:t>
            </w:r>
          </w:p>
          <w:p w:rsidR="00E37A1B" w:rsidRPr="00B96199" w:rsidRDefault="00E37A1B" w:rsidP="00E37A1B">
            <w:pPr>
              <w:pStyle w:val="Akapitzlist"/>
              <w:numPr>
                <w:ilvl w:val="0"/>
                <w:numId w:val="11"/>
              </w:numPr>
              <w:snapToGrid w:val="0"/>
              <w:ind w:left="457" w:hanging="284"/>
              <w:rPr>
                <w:rFonts w:asciiTheme="minorHAnsi" w:hAnsiTheme="minorHAnsi"/>
                <w:bCs/>
              </w:rPr>
            </w:pPr>
            <w:r w:rsidRPr="00B96199">
              <w:rPr>
                <w:rFonts w:asciiTheme="minorHAnsi" w:hAnsiTheme="minorHAnsi"/>
                <w:bCs/>
              </w:rPr>
              <w:t xml:space="preserve">rokroczne odnawianie licencji na oprogramowanie blokujące dostęp do niepożądanych stron internetowych. 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34" w:rsidRPr="009273EE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F06C9C" w:rsidRPr="009273EE" w:rsidRDefault="00F06C9C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9273EE" w:rsidRPr="009273EE" w:rsidRDefault="009273EE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9273EE" w:rsidRPr="009273EE" w:rsidRDefault="009273EE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AC7368" w:rsidRDefault="00513B11" w:rsidP="00AC7368">
            <w:pPr>
              <w:snapToGrid w:val="0"/>
              <w:jc w:val="center"/>
              <w:rPr>
                <w:rFonts w:asciiTheme="minorHAnsi" w:hAnsiTheme="minorHAnsi"/>
              </w:rPr>
            </w:pPr>
            <w:r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klas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i grup</w:t>
            </w:r>
            <w:r>
              <w:rPr>
                <w:rFonts w:asciiTheme="minorHAnsi" w:hAnsiTheme="minorHAnsi"/>
              </w:rPr>
              <w:t xml:space="preserve"> </w:t>
            </w:r>
          </w:p>
          <w:p w:rsidR="00524670" w:rsidRPr="009273EE" w:rsidRDefault="00AC7368" w:rsidP="00AC7368">
            <w:pPr>
              <w:snapToGrid w:val="0"/>
              <w:jc w:val="center"/>
              <w:rPr>
                <w:rFonts w:asciiTheme="minorHAnsi" w:hAnsiTheme="minorHAnsi"/>
              </w:rPr>
            </w:pPr>
            <w:r w:rsidRPr="002768EC">
              <w:rPr>
                <w:rFonts w:asciiTheme="minorHAnsi" w:hAnsiTheme="minorHAnsi"/>
                <w:sz w:val="22"/>
                <w:szCs w:val="22"/>
              </w:rPr>
              <w:t>rodzice</w:t>
            </w:r>
          </w:p>
        </w:tc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34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9273EE" w:rsidRPr="009273EE" w:rsidRDefault="009273EE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8A3BFA" w:rsidRPr="009273EE" w:rsidRDefault="008A3BFA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513B11" w:rsidRDefault="00513B11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>
              <w:rPr>
                <w:rFonts w:asciiTheme="minorHAnsi" w:hAnsiTheme="minorHAnsi"/>
                <w:sz w:val="22"/>
                <w:szCs w:val="22"/>
              </w:rPr>
              <w:t>. klas i grup</w:t>
            </w:r>
            <w:r w:rsidRPr="009273E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10D34" w:rsidRPr="009273EE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9273EE">
              <w:rPr>
                <w:rFonts w:asciiTheme="minorHAnsi" w:hAnsiTheme="minorHAnsi"/>
                <w:sz w:val="22"/>
                <w:szCs w:val="22"/>
              </w:rPr>
              <w:t>n. informatyki,</w:t>
            </w:r>
          </w:p>
          <w:p w:rsidR="00B10D34" w:rsidRPr="009273EE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9273EE">
              <w:rPr>
                <w:rFonts w:asciiTheme="minorHAnsi" w:hAnsiTheme="minorHAnsi"/>
                <w:sz w:val="22"/>
                <w:szCs w:val="22"/>
              </w:rPr>
              <w:t>pedagog</w:t>
            </w:r>
            <w:r w:rsidR="008A3BFA" w:rsidRPr="009273EE">
              <w:rPr>
                <w:rFonts w:asciiTheme="minorHAnsi" w:hAnsiTheme="minorHAnsi"/>
                <w:sz w:val="22"/>
                <w:szCs w:val="22"/>
              </w:rPr>
              <w:t>, psycholog</w:t>
            </w:r>
            <w:r w:rsidR="00C00B33" w:rsidRPr="009273EE">
              <w:rPr>
                <w:rFonts w:asciiTheme="minorHAnsi" w:hAnsiTheme="minorHAnsi"/>
                <w:sz w:val="22"/>
                <w:szCs w:val="22"/>
              </w:rPr>
              <w:t>, opiekun sekcji informatycznej</w:t>
            </w:r>
          </w:p>
        </w:tc>
        <w:tc>
          <w:tcPr>
            <w:tcW w:w="1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34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9273EE" w:rsidRDefault="009273EE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9273EE" w:rsidRPr="009273EE" w:rsidRDefault="009273EE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9C5EBB" w:rsidRPr="009273EE" w:rsidRDefault="009C5EBB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9273EE" w:rsidRDefault="00BB4960" w:rsidP="00BB4960">
            <w:pPr>
              <w:snapToGrid w:val="0"/>
              <w:jc w:val="center"/>
              <w:rPr>
                <w:rFonts w:asciiTheme="minorHAnsi" w:hAnsiTheme="minorHAnsi"/>
              </w:rPr>
            </w:pPr>
            <w:r w:rsidRPr="009273EE">
              <w:rPr>
                <w:rFonts w:asciiTheme="minorHAnsi" w:hAnsiTheme="minorHAnsi"/>
                <w:sz w:val="22"/>
                <w:szCs w:val="22"/>
              </w:rPr>
              <w:t xml:space="preserve">zgodnie </w:t>
            </w:r>
            <w:r w:rsidRPr="009273EE">
              <w:rPr>
                <w:rFonts w:asciiTheme="minorHAnsi" w:hAnsiTheme="minorHAnsi"/>
                <w:sz w:val="22"/>
                <w:szCs w:val="22"/>
              </w:rPr>
              <w:br/>
              <w:t xml:space="preserve">z planami pracy </w:t>
            </w:r>
            <w:r w:rsidRPr="009273EE">
              <w:rPr>
                <w:rFonts w:asciiTheme="minorHAnsi" w:hAnsiTheme="minorHAnsi"/>
                <w:sz w:val="22"/>
                <w:szCs w:val="22"/>
              </w:rPr>
              <w:br/>
              <w:t>i rozkładami materiału</w:t>
            </w:r>
          </w:p>
        </w:tc>
      </w:tr>
      <w:tr w:rsidR="008D2570" w:rsidRPr="00DC532F" w:rsidTr="009515E6">
        <w:trPr>
          <w:trHeight w:val="754"/>
        </w:trPr>
        <w:tc>
          <w:tcPr>
            <w:tcW w:w="146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DC8" w:rsidRPr="00DC532F" w:rsidRDefault="001A7DC8" w:rsidP="00590EC6">
            <w:pPr>
              <w:pStyle w:val="Akapitzlist"/>
              <w:snapToGrid w:val="0"/>
              <w:ind w:left="1080"/>
              <w:jc w:val="center"/>
              <w:rPr>
                <w:rFonts w:asciiTheme="minorHAnsi" w:hAnsiTheme="minorHAnsi"/>
                <w:b/>
                <w:i/>
              </w:rPr>
            </w:pPr>
          </w:p>
          <w:p w:rsidR="00590EC6" w:rsidRPr="00DC532F" w:rsidRDefault="00590EC6" w:rsidP="00216D67">
            <w:pPr>
              <w:pStyle w:val="Akapitzlist"/>
              <w:snapToGrid w:val="0"/>
              <w:ind w:left="1080"/>
              <w:jc w:val="center"/>
              <w:rPr>
                <w:rFonts w:asciiTheme="minorHAnsi" w:hAnsiTheme="minorHAnsi"/>
                <w:b/>
                <w:i/>
              </w:rPr>
            </w:pPr>
            <w:r w:rsidRPr="00DC532F">
              <w:rPr>
                <w:rFonts w:asciiTheme="minorHAnsi" w:hAnsiTheme="minorHAnsi"/>
                <w:b/>
                <w:i/>
              </w:rPr>
              <w:t xml:space="preserve">III. </w:t>
            </w:r>
            <w:r w:rsidR="00216D67" w:rsidRPr="00DC532F">
              <w:rPr>
                <w:rFonts w:asciiTheme="minorHAnsi" w:hAnsiTheme="minorHAnsi"/>
                <w:b/>
                <w:i/>
              </w:rPr>
              <w:t>Działania zapobiegające</w:t>
            </w:r>
            <w:r w:rsidRPr="00DC532F">
              <w:rPr>
                <w:rFonts w:asciiTheme="minorHAnsi" w:hAnsiTheme="minorHAnsi"/>
                <w:b/>
                <w:i/>
              </w:rPr>
              <w:t xml:space="preserve"> wykluczeniu społecznemu</w:t>
            </w:r>
          </w:p>
        </w:tc>
      </w:tr>
      <w:tr w:rsidR="00EC6251" w:rsidRPr="00DC532F" w:rsidTr="000B3689">
        <w:trPr>
          <w:trHeight w:val="384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251" w:rsidRPr="00DC532F" w:rsidRDefault="00EC6251" w:rsidP="00D434F7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Zwiększanie szans uczniów na integrację ze środowiskiem i ich akceptację</w:t>
            </w:r>
          </w:p>
        </w:tc>
        <w:tc>
          <w:tcPr>
            <w:tcW w:w="72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3854" w:rsidRDefault="00EC6251" w:rsidP="00EC6251">
            <w:pPr>
              <w:pStyle w:val="Akapitzlist"/>
              <w:numPr>
                <w:ilvl w:val="0"/>
                <w:numId w:val="33"/>
              </w:numPr>
              <w:snapToGrid w:val="0"/>
              <w:ind w:left="457" w:hanging="426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udział uczniów w zajęciach minimalizujących deficyty </w:t>
            </w:r>
            <w:r w:rsidR="000D3854">
              <w:rPr>
                <w:rFonts w:asciiTheme="minorHAnsi" w:hAnsiTheme="minorHAnsi"/>
                <w:bCs/>
              </w:rPr>
              <w:t>rozwojowe</w:t>
            </w:r>
            <w:r>
              <w:rPr>
                <w:rFonts w:asciiTheme="minorHAnsi" w:hAnsiTheme="minorHAnsi"/>
                <w:bCs/>
              </w:rPr>
              <w:t xml:space="preserve">, </w:t>
            </w:r>
          </w:p>
          <w:p w:rsidR="00EC6251" w:rsidRDefault="000D3854" w:rsidP="00EC6251">
            <w:pPr>
              <w:pStyle w:val="Akapitzlist"/>
              <w:numPr>
                <w:ilvl w:val="0"/>
                <w:numId w:val="33"/>
              </w:numPr>
              <w:snapToGrid w:val="0"/>
              <w:ind w:left="457" w:hanging="426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udział uczniów w zajęciach </w:t>
            </w:r>
            <w:r w:rsidR="00EC6251">
              <w:rPr>
                <w:rFonts w:asciiTheme="minorHAnsi" w:hAnsiTheme="minorHAnsi"/>
                <w:bCs/>
              </w:rPr>
              <w:t xml:space="preserve">rozwijających kompetencje </w:t>
            </w:r>
            <w:r>
              <w:rPr>
                <w:rFonts w:asciiTheme="minorHAnsi" w:hAnsiTheme="minorHAnsi"/>
                <w:bCs/>
              </w:rPr>
              <w:br/>
            </w:r>
            <w:r w:rsidR="00EC6251">
              <w:rPr>
                <w:rFonts w:asciiTheme="minorHAnsi" w:hAnsiTheme="minorHAnsi"/>
                <w:bCs/>
              </w:rPr>
              <w:t xml:space="preserve">emocjonalno – społeczne, </w:t>
            </w:r>
          </w:p>
          <w:p w:rsidR="000D3854" w:rsidRDefault="00761B61" w:rsidP="00EC6251">
            <w:pPr>
              <w:pStyle w:val="Akapitzlist"/>
              <w:numPr>
                <w:ilvl w:val="0"/>
                <w:numId w:val="33"/>
              </w:numPr>
              <w:snapToGrid w:val="0"/>
              <w:ind w:left="457" w:hanging="426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udział uczniów w </w:t>
            </w:r>
            <w:r w:rsidR="000D3854">
              <w:rPr>
                <w:rFonts w:asciiTheme="minorHAnsi" w:hAnsiTheme="minorHAnsi"/>
                <w:bCs/>
              </w:rPr>
              <w:t>imprez</w:t>
            </w:r>
            <w:r>
              <w:rPr>
                <w:rFonts w:asciiTheme="minorHAnsi" w:hAnsiTheme="minorHAnsi"/>
                <w:bCs/>
              </w:rPr>
              <w:t xml:space="preserve">ach i </w:t>
            </w:r>
            <w:r w:rsidR="000D3854">
              <w:rPr>
                <w:rFonts w:asciiTheme="minorHAnsi" w:hAnsiTheme="minorHAnsi"/>
                <w:bCs/>
              </w:rPr>
              <w:t>spotkania</w:t>
            </w:r>
            <w:r>
              <w:rPr>
                <w:rFonts w:asciiTheme="minorHAnsi" w:hAnsiTheme="minorHAnsi"/>
                <w:bCs/>
              </w:rPr>
              <w:t>ch</w:t>
            </w:r>
            <w:r w:rsidR="000D3854">
              <w:rPr>
                <w:rFonts w:asciiTheme="minorHAnsi" w:hAnsiTheme="minorHAnsi"/>
                <w:bCs/>
              </w:rPr>
              <w:t xml:space="preserve"> integracyjn</w:t>
            </w:r>
            <w:r>
              <w:rPr>
                <w:rFonts w:asciiTheme="minorHAnsi" w:hAnsiTheme="minorHAnsi"/>
                <w:bCs/>
              </w:rPr>
              <w:t>ych,</w:t>
            </w:r>
          </w:p>
          <w:p w:rsidR="00EC6251" w:rsidRPr="00EC6251" w:rsidRDefault="000D3854" w:rsidP="00FC6489">
            <w:pPr>
              <w:pStyle w:val="Akapitzlist"/>
              <w:numPr>
                <w:ilvl w:val="0"/>
                <w:numId w:val="33"/>
              </w:numPr>
              <w:snapToGrid w:val="0"/>
              <w:ind w:left="457" w:hanging="426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prezentowanie </w:t>
            </w:r>
            <w:r w:rsidR="00115D26">
              <w:rPr>
                <w:rFonts w:asciiTheme="minorHAnsi" w:hAnsiTheme="minorHAnsi"/>
                <w:bCs/>
              </w:rPr>
              <w:t xml:space="preserve">w środowisku </w:t>
            </w:r>
            <w:r w:rsidR="00761B61">
              <w:rPr>
                <w:rFonts w:asciiTheme="minorHAnsi" w:hAnsiTheme="minorHAnsi"/>
                <w:bCs/>
              </w:rPr>
              <w:t>możliwości artystycznych</w:t>
            </w:r>
            <w:r w:rsidR="00115D26">
              <w:rPr>
                <w:rFonts w:asciiTheme="minorHAnsi" w:hAnsiTheme="minorHAnsi"/>
                <w:bCs/>
              </w:rPr>
              <w:t xml:space="preserve"> </w:t>
            </w:r>
            <w:r w:rsidR="0073246D">
              <w:rPr>
                <w:rFonts w:asciiTheme="minorHAnsi" w:hAnsiTheme="minorHAnsi"/>
                <w:bCs/>
              </w:rPr>
              <w:t>uczniów</w:t>
            </w:r>
            <w:r w:rsidR="00115D26">
              <w:rPr>
                <w:rFonts w:asciiTheme="minorHAnsi" w:hAnsiTheme="minorHAnsi"/>
                <w:bCs/>
              </w:rPr>
              <w:t xml:space="preserve"> </w:t>
            </w:r>
            <w:r w:rsidR="0073246D">
              <w:rPr>
                <w:rFonts w:asciiTheme="minorHAnsi" w:hAnsiTheme="minorHAnsi"/>
                <w:bCs/>
              </w:rPr>
              <w:br/>
            </w:r>
            <w:r w:rsidR="00115D26">
              <w:rPr>
                <w:rFonts w:asciiTheme="minorHAnsi" w:hAnsiTheme="minorHAnsi"/>
                <w:bCs/>
              </w:rPr>
              <w:t>i wytworów ich pracy</w:t>
            </w:r>
            <w:r w:rsidR="00761B61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1B61" w:rsidRDefault="00761B61" w:rsidP="00524670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761B61" w:rsidRDefault="00761B61" w:rsidP="00524670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EC6251" w:rsidRPr="00761B61" w:rsidRDefault="00513B11" w:rsidP="00761B61">
            <w:pPr>
              <w:snapToGrid w:val="0"/>
              <w:jc w:val="center"/>
              <w:rPr>
                <w:rFonts w:asciiTheme="minorHAnsi" w:hAnsiTheme="minorHAnsi"/>
              </w:rPr>
            </w:pPr>
            <w:r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klas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i grup</w:t>
            </w:r>
          </w:p>
        </w:tc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251" w:rsidRPr="00D13836" w:rsidRDefault="00D13836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D13836">
              <w:rPr>
                <w:rFonts w:asciiTheme="minorHAnsi" w:hAnsiTheme="minorHAnsi"/>
                <w:sz w:val="22"/>
                <w:szCs w:val="22"/>
              </w:rPr>
              <w:t>nauczyciele</w:t>
            </w:r>
          </w:p>
          <w:p w:rsidR="00D13836" w:rsidRDefault="00513B11" w:rsidP="00513B11">
            <w:pPr>
              <w:snapToGrid w:val="0"/>
              <w:jc w:val="center"/>
              <w:rPr>
                <w:rFonts w:asciiTheme="minorHAnsi" w:hAnsiTheme="minorHAnsi"/>
              </w:rPr>
            </w:pPr>
            <w:r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>
              <w:rPr>
                <w:rFonts w:asciiTheme="minorHAnsi" w:hAnsiTheme="minorHAnsi"/>
                <w:sz w:val="22"/>
                <w:szCs w:val="22"/>
              </w:rPr>
              <w:t>. klas i grup</w:t>
            </w:r>
          </w:p>
        </w:tc>
        <w:tc>
          <w:tcPr>
            <w:tcW w:w="17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251" w:rsidRPr="009273EE" w:rsidRDefault="00D13836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9273EE">
              <w:rPr>
                <w:rFonts w:asciiTheme="minorHAnsi" w:hAnsiTheme="minorHAnsi"/>
                <w:sz w:val="22"/>
                <w:szCs w:val="22"/>
              </w:rPr>
              <w:t>przez cały rok szkolny</w:t>
            </w:r>
          </w:p>
        </w:tc>
      </w:tr>
      <w:tr w:rsidR="008D2570" w:rsidRPr="00DC532F" w:rsidTr="000B3689">
        <w:trPr>
          <w:trHeight w:val="3043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78B" w:rsidRPr="00DC532F" w:rsidRDefault="00C7578B" w:rsidP="00D434F7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C7578B" w:rsidRPr="00DC532F" w:rsidRDefault="00C7578B" w:rsidP="00A0537E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DC532F">
              <w:rPr>
                <w:rFonts w:asciiTheme="minorHAnsi" w:hAnsiTheme="minorHAnsi"/>
                <w:b/>
                <w:bCs/>
              </w:rPr>
              <w:t xml:space="preserve">Wspieranie uczniów </w:t>
            </w:r>
            <w:r w:rsidRPr="00DC532F">
              <w:rPr>
                <w:rFonts w:asciiTheme="minorHAnsi" w:hAnsiTheme="minorHAnsi"/>
                <w:b/>
                <w:bCs/>
              </w:rPr>
              <w:br/>
              <w:t xml:space="preserve">w </w:t>
            </w:r>
            <w:r w:rsidRPr="00DC532F">
              <w:rPr>
                <w:rFonts w:asciiTheme="minorHAnsi" w:hAnsiTheme="minorHAnsi"/>
                <w:b/>
              </w:rPr>
              <w:t xml:space="preserve">planowaniu </w:t>
            </w:r>
            <w:r w:rsidRPr="00DC532F">
              <w:rPr>
                <w:rFonts w:asciiTheme="minorHAnsi" w:hAnsiTheme="minorHAnsi"/>
                <w:b/>
              </w:rPr>
              <w:br/>
              <w:t>własnej przyszłości</w:t>
            </w:r>
            <w:r w:rsidRPr="00DC532F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72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78B" w:rsidRPr="00DC532F" w:rsidRDefault="00C7578B" w:rsidP="00B3609E">
            <w:pPr>
              <w:numPr>
                <w:ilvl w:val="0"/>
                <w:numId w:val="12"/>
              </w:numPr>
              <w:snapToGrid w:val="0"/>
              <w:ind w:left="499" w:hanging="357"/>
              <w:rPr>
                <w:rFonts w:asciiTheme="minorHAnsi" w:hAnsiTheme="minorHAnsi"/>
                <w:bCs/>
              </w:rPr>
            </w:pPr>
            <w:r w:rsidRPr="00DC532F">
              <w:rPr>
                <w:rFonts w:asciiTheme="minorHAnsi" w:hAnsiTheme="minorHAnsi"/>
              </w:rPr>
              <w:t xml:space="preserve">zajęcia z zakresu </w:t>
            </w:r>
            <w:r w:rsidR="00592C9A" w:rsidRPr="00DC532F">
              <w:rPr>
                <w:rFonts w:asciiTheme="minorHAnsi" w:hAnsiTheme="minorHAnsi"/>
              </w:rPr>
              <w:t>doradztwa</w:t>
            </w:r>
            <w:r w:rsidRPr="00DC532F">
              <w:rPr>
                <w:rFonts w:asciiTheme="minorHAnsi" w:hAnsiTheme="minorHAnsi"/>
              </w:rPr>
              <w:t xml:space="preserve"> zawodowe</w:t>
            </w:r>
            <w:r w:rsidR="00592C9A" w:rsidRPr="00DC532F">
              <w:rPr>
                <w:rFonts w:asciiTheme="minorHAnsi" w:hAnsiTheme="minorHAnsi"/>
              </w:rPr>
              <w:t>go</w:t>
            </w:r>
            <w:r w:rsidRPr="00DC532F">
              <w:rPr>
                <w:rFonts w:asciiTheme="minorHAnsi" w:hAnsiTheme="minorHAnsi"/>
              </w:rPr>
              <w:t>,</w:t>
            </w:r>
          </w:p>
          <w:p w:rsidR="00C7578B" w:rsidRPr="00DC532F" w:rsidRDefault="00C7578B" w:rsidP="00B3609E">
            <w:pPr>
              <w:numPr>
                <w:ilvl w:val="0"/>
                <w:numId w:val="12"/>
              </w:numPr>
              <w:snapToGrid w:val="0"/>
              <w:ind w:left="499" w:hanging="357"/>
              <w:rPr>
                <w:rFonts w:asciiTheme="minorHAnsi" w:hAnsiTheme="minorHAnsi"/>
                <w:bCs/>
              </w:rPr>
            </w:pPr>
            <w:r w:rsidRPr="00DC532F">
              <w:rPr>
                <w:rFonts w:asciiTheme="minorHAnsi" w:hAnsiTheme="minorHAnsi"/>
                <w:bCs/>
              </w:rPr>
              <w:t xml:space="preserve">prowadzenie poradnictwa indywidualnego dla uczniów i rodziców </w:t>
            </w:r>
            <w:r w:rsidR="006E21C1">
              <w:rPr>
                <w:rFonts w:asciiTheme="minorHAnsi" w:hAnsiTheme="minorHAnsi"/>
                <w:bCs/>
              </w:rPr>
              <w:br/>
            </w:r>
            <w:r w:rsidRPr="00DC532F">
              <w:rPr>
                <w:rFonts w:asciiTheme="minorHAnsi" w:hAnsiTheme="minorHAnsi"/>
                <w:bCs/>
              </w:rPr>
              <w:t xml:space="preserve">nt. </w:t>
            </w:r>
            <w:r w:rsidR="009273EE">
              <w:rPr>
                <w:rFonts w:asciiTheme="minorHAnsi" w:hAnsiTheme="minorHAnsi"/>
                <w:bCs/>
              </w:rPr>
              <w:t>możliwości dalszego kształcenia</w:t>
            </w:r>
            <w:r w:rsidRPr="00DC532F">
              <w:rPr>
                <w:rFonts w:asciiTheme="minorHAnsi" w:hAnsiTheme="minorHAnsi"/>
                <w:bCs/>
              </w:rPr>
              <w:t>,</w:t>
            </w:r>
          </w:p>
          <w:p w:rsidR="00C7578B" w:rsidRPr="00DC532F" w:rsidRDefault="00C7578B" w:rsidP="00B3609E">
            <w:pPr>
              <w:numPr>
                <w:ilvl w:val="0"/>
                <w:numId w:val="12"/>
              </w:numPr>
              <w:snapToGrid w:val="0"/>
              <w:ind w:left="499" w:hanging="357"/>
              <w:rPr>
                <w:rFonts w:asciiTheme="minorHAnsi" w:hAnsiTheme="minorHAnsi"/>
                <w:bCs/>
              </w:rPr>
            </w:pPr>
            <w:r w:rsidRPr="00DC532F">
              <w:rPr>
                <w:rFonts w:asciiTheme="minorHAnsi" w:hAnsiTheme="minorHAnsi"/>
                <w:bCs/>
              </w:rPr>
              <w:t xml:space="preserve">współpraca z </w:t>
            </w:r>
            <w:r w:rsidR="00DB66D5" w:rsidRPr="00DC532F">
              <w:rPr>
                <w:rFonts w:asciiTheme="minorHAnsi" w:hAnsiTheme="minorHAnsi"/>
                <w:bCs/>
              </w:rPr>
              <w:t>p</w:t>
            </w:r>
            <w:r w:rsidRPr="00DC532F">
              <w:rPr>
                <w:rFonts w:asciiTheme="minorHAnsi" w:hAnsiTheme="minorHAnsi"/>
                <w:bCs/>
              </w:rPr>
              <w:t xml:space="preserve">oradniami </w:t>
            </w:r>
            <w:r w:rsidR="00DB66D5" w:rsidRPr="00DC532F">
              <w:rPr>
                <w:rFonts w:asciiTheme="minorHAnsi" w:hAnsiTheme="minorHAnsi"/>
                <w:bCs/>
              </w:rPr>
              <w:t>p</w:t>
            </w:r>
            <w:r w:rsidRPr="00DC532F">
              <w:rPr>
                <w:rFonts w:asciiTheme="minorHAnsi" w:hAnsiTheme="minorHAnsi"/>
                <w:bCs/>
              </w:rPr>
              <w:t xml:space="preserve">sychologiczno - </w:t>
            </w:r>
            <w:r w:rsidR="00DB66D5" w:rsidRPr="00DC532F">
              <w:rPr>
                <w:rFonts w:asciiTheme="minorHAnsi" w:hAnsiTheme="minorHAnsi"/>
                <w:bCs/>
              </w:rPr>
              <w:t>p</w:t>
            </w:r>
            <w:r w:rsidRPr="00DC532F">
              <w:rPr>
                <w:rFonts w:asciiTheme="minorHAnsi" w:hAnsiTheme="minorHAnsi"/>
                <w:bCs/>
              </w:rPr>
              <w:t xml:space="preserve">edagogicznymi, </w:t>
            </w:r>
          </w:p>
          <w:p w:rsidR="00C7578B" w:rsidRPr="00DC532F" w:rsidRDefault="00C7578B" w:rsidP="00B3609E">
            <w:pPr>
              <w:numPr>
                <w:ilvl w:val="0"/>
                <w:numId w:val="12"/>
              </w:numPr>
              <w:snapToGrid w:val="0"/>
              <w:ind w:left="499" w:hanging="357"/>
              <w:rPr>
                <w:rFonts w:asciiTheme="minorHAnsi" w:hAnsiTheme="minorHAnsi"/>
                <w:bCs/>
              </w:rPr>
            </w:pPr>
            <w:r w:rsidRPr="00DC532F">
              <w:rPr>
                <w:rFonts w:asciiTheme="minorHAnsi" w:hAnsiTheme="minorHAnsi"/>
                <w:bCs/>
              </w:rPr>
              <w:t xml:space="preserve">organizowanie spotkań i wycieczek </w:t>
            </w:r>
            <w:r w:rsidR="000A3DBC" w:rsidRPr="00DC532F">
              <w:rPr>
                <w:rFonts w:asciiTheme="minorHAnsi" w:hAnsiTheme="minorHAnsi"/>
                <w:bCs/>
              </w:rPr>
              <w:t>w ramach doradztwa zawod</w:t>
            </w:r>
            <w:r w:rsidR="006E21C1">
              <w:rPr>
                <w:rFonts w:asciiTheme="minorHAnsi" w:hAnsiTheme="minorHAnsi"/>
                <w:bCs/>
              </w:rPr>
              <w:t>.</w:t>
            </w:r>
            <w:r w:rsidR="000A3DBC" w:rsidRPr="00DC532F">
              <w:rPr>
                <w:rFonts w:asciiTheme="minorHAnsi" w:hAnsiTheme="minorHAnsi"/>
                <w:bCs/>
              </w:rPr>
              <w:t>,</w:t>
            </w:r>
          </w:p>
          <w:p w:rsidR="00C7578B" w:rsidRPr="00DC532F" w:rsidRDefault="00B95777" w:rsidP="00B3609E">
            <w:pPr>
              <w:numPr>
                <w:ilvl w:val="0"/>
                <w:numId w:val="12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>rozmowy</w:t>
            </w:r>
            <w:r w:rsidR="00C7578B" w:rsidRPr="00DC532F">
              <w:rPr>
                <w:rFonts w:asciiTheme="minorHAnsi" w:hAnsiTheme="minorHAnsi"/>
              </w:rPr>
              <w:t xml:space="preserve"> na temat planowania własnej przyszłości i poszukiwania pracy, </w:t>
            </w:r>
          </w:p>
          <w:p w:rsidR="00C7578B" w:rsidRPr="00DC532F" w:rsidRDefault="00C7578B" w:rsidP="00B3609E">
            <w:pPr>
              <w:numPr>
                <w:ilvl w:val="0"/>
                <w:numId w:val="12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>zajęcia z udziałem pracowników Powiatowego Urzędu Pracy,</w:t>
            </w:r>
          </w:p>
          <w:p w:rsidR="00C7578B" w:rsidRPr="00DC532F" w:rsidRDefault="00C7578B" w:rsidP="0073246D">
            <w:pPr>
              <w:numPr>
                <w:ilvl w:val="0"/>
                <w:numId w:val="12"/>
              </w:numPr>
              <w:snapToGrid w:val="0"/>
              <w:ind w:left="499" w:hanging="357"/>
              <w:rPr>
                <w:rFonts w:asciiTheme="minorHAnsi" w:hAnsiTheme="minorHAnsi"/>
                <w:bCs/>
              </w:rPr>
            </w:pPr>
            <w:r w:rsidRPr="00DC532F">
              <w:rPr>
                <w:rFonts w:asciiTheme="minorHAnsi" w:hAnsiTheme="minorHAnsi"/>
              </w:rPr>
              <w:t xml:space="preserve">udział uczniów w kursach podnoszących kwalifikacje zawodowe </w:t>
            </w:r>
            <w:r w:rsidR="00480F54" w:rsidRPr="00DC532F">
              <w:rPr>
                <w:rFonts w:asciiTheme="minorHAnsi" w:hAnsiTheme="minorHAnsi"/>
              </w:rPr>
              <w:br/>
            </w:r>
            <w:r w:rsidRPr="00DC532F">
              <w:rPr>
                <w:rFonts w:asciiTheme="minorHAnsi" w:hAnsiTheme="minorHAnsi"/>
              </w:rPr>
              <w:t>oraz konkursach zawodowych.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4670" w:rsidRDefault="00524670" w:rsidP="00524670">
            <w:pPr>
              <w:snapToGrid w:val="0"/>
              <w:jc w:val="center"/>
              <w:rPr>
                <w:rFonts w:asciiTheme="minorHAnsi" w:hAnsiTheme="minorHAnsi"/>
              </w:rPr>
            </w:pPr>
            <w:r w:rsidRPr="009273EE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9273EE" w:rsidRPr="009273EE" w:rsidRDefault="009273EE" w:rsidP="00524670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9273EE" w:rsidRPr="009273EE" w:rsidRDefault="00524670" w:rsidP="00524670">
            <w:pPr>
              <w:snapToGrid w:val="0"/>
              <w:jc w:val="center"/>
              <w:rPr>
                <w:rFonts w:asciiTheme="minorHAnsi" w:hAnsiTheme="minorHAnsi"/>
              </w:rPr>
            </w:pPr>
            <w:r w:rsidRPr="009273EE">
              <w:rPr>
                <w:rFonts w:asciiTheme="minorHAnsi" w:hAnsiTheme="minorHAnsi"/>
                <w:sz w:val="22"/>
                <w:szCs w:val="22"/>
              </w:rPr>
              <w:t>G</w:t>
            </w:r>
            <w:r w:rsidR="009273EE" w:rsidRPr="009273EE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524670" w:rsidRPr="009273EE" w:rsidRDefault="009273EE" w:rsidP="00524670">
            <w:pPr>
              <w:snapToGrid w:val="0"/>
              <w:jc w:val="center"/>
              <w:rPr>
                <w:rFonts w:asciiTheme="minorHAnsi" w:hAnsiTheme="minorHAnsi"/>
              </w:rPr>
            </w:pPr>
            <w:r w:rsidRPr="009273EE">
              <w:rPr>
                <w:rFonts w:asciiTheme="minorHAnsi" w:hAnsiTheme="minorHAnsi"/>
                <w:sz w:val="22"/>
                <w:szCs w:val="22"/>
              </w:rPr>
              <w:t>VII</w:t>
            </w:r>
          </w:p>
          <w:p w:rsidR="009273EE" w:rsidRPr="009273EE" w:rsidRDefault="009273EE" w:rsidP="00524670">
            <w:pPr>
              <w:snapToGrid w:val="0"/>
              <w:jc w:val="center"/>
              <w:rPr>
                <w:rFonts w:asciiTheme="minorHAnsi" w:hAnsiTheme="minorHAnsi"/>
              </w:rPr>
            </w:pPr>
            <w:r w:rsidRPr="009273EE">
              <w:rPr>
                <w:rFonts w:asciiTheme="minorHAnsi" w:hAnsiTheme="minorHAnsi"/>
                <w:sz w:val="22"/>
                <w:szCs w:val="22"/>
              </w:rPr>
              <w:t>rodzice</w:t>
            </w:r>
          </w:p>
          <w:p w:rsidR="00524670" w:rsidRPr="009273EE" w:rsidRDefault="00524670" w:rsidP="00524670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524670" w:rsidRPr="009273EE" w:rsidRDefault="009273EE" w:rsidP="00524670">
            <w:pPr>
              <w:snapToGrid w:val="0"/>
              <w:jc w:val="center"/>
              <w:rPr>
                <w:rFonts w:asciiTheme="minorHAnsi" w:hAnsiTheme="minorHAnsi"/>
              </w:rPr>
            </w:pPr>
            <w:r w:rsidRPr="009273EE">
              <w:rPr>
                <w:rFonts w:asciiTheme="minorHAnsi" w:hAnsiTheme="minorHAnsi"/>
                <w:sz w:val="22"/>
                <w:szCs w:val="22"/>
              </w:rPr>
              <w:t>BS</w:t>
            </w:r>
          </w:p>
          <w:p w:rsidR="00524670" w:rsidRPr="009273EE" w:rsidRDefault="00524670" w:rsidP="00524670">
            <w:pPr>
              <w:snapToGrid w:val="0"/>
              <w:jc w:val="center"/>
              <w:rPr>
                <w:rFonts w:asciiTheme="minorHAnsi" w:hAnsiTheme="minorHAnsi"/>
              </w:rPr>
            </w:pPr>
            <w:r w:rsidRPr="009273EE">
              <w:rPr>
                <w:rFonts w:asciiTheme="minorHAnsi" w:hAnsiTheme="minorHAnsi"/>
                <w:sz w:val="22"/>
                <w:szCs w:val="22"/>
              </w:rPr>
              <w:t>ZSZ</w:t>
            </w:r>
          </w:p>
        </w:tc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68EC" w:rsidRDefault="002768EC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9273EE" w:rsidRDefault="002768EC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doradca zawodowy</w:t>
            </w:r>
          </w:p>
          <w:p w:rsidR="00C7578B" w:rsidRPr="009273EE" w:rsidRDefault="008A3BFA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9273EE">
              <w:rPr>
                <w:rFonts w:asciiTheme="minorHAnsi" w:hAnsiTheme="minorHAnsi"/>
                <w:sz w:val="22"/>
                <w:szCs w:val="22"/>
              </w:rPr>
              <w:t>wychowawcy klas</w:t>
            </w:r>
            <w:r w:rsidR="009273EE" w:rsidRPr="009273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73EE" w:rsidRPr="009273EE">
              <w:rPr>
                <w:rFonts w:asciiTheme="minorHAnsi" w:hAnsiTheme="minorHAnsi"/>
                <w:sz w:val="22"/>
                <w:szCs w:val="22"/>
              </w:rPr>
              <w:br/>
              <w:t>i grup</w:t>
            </w:r>
            <w:r w:rsidRPr="009273EE">
              <w:rPr>
                <w:rFonts w:asciiTheme="minorHAnsi" w:hAnsiTheme="minorHAnsi"/>
                <w:sz w:val="22"/>
                <w:szCs w:val="22"/>
              </w:rPr>
              <w:t>, pedagog, psycholog</w:t>
            </w:r>
            <w:r w:rsidR="00B95777" w:rsidRPr="009273EE">
              <w:rPr>
                <w:rFonts w:asciiTheme="minorHAnsi" w:hAnsiTheme="minorHAnsi"/>
                <w:sz w:val="22"/>
                <w:szCs w:val="22"/>
              </w:rPr>
              <w:t>, pielęgniarka,</w:t>
            </w:r>
            <w:r w:rsidRPr="009273E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273EE" w:rsidRPr="009273EE" w:rsidRDefault="00B95777" w:rsidP="009273EE">
            <w:pPr>
              <w:snapToGrid w:val="0"/>
              <w:jc w:val="center"/>
              <w:rPr>
                <w:rFonts w:asciiTheme="minorHAnsi" w:hAnsiTheme="minorHAnsi"/>
              </w:rPr>
            </w:pPr>
            <w:r w:rsidRPr="009273EE">
              <w:rPr>
                <w:rFonts w:asciiTheme="minorHAnsi" w:hAnsiTheme="minorHAnsi"/>
                <w:sz w:val="22"/>
                <w:szCs w:val="22"/>
              </w:rPr>
              <w:t xml:space="preserve">opiekun </w:t>
            </w:r>
            <w:r w:rsidR="00DB66D5" w:rsidRPr="009273EE">
              <w:rPr>
                <w:rFonts w:asciiTheme="minorHAnsi" w:hAnsiTheme="minorHAnsi"/>
                <w:sz w:val="22"/>
                <w:szCs w:val="22"/>
              </w:rPr>
              <w:t>zajęć praktycznych,</w:t>
            </w:r>
            <w:r w:rsidRPr="009273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273EE">
              <w:rPr>
                <w:rFonts w:asciiTheme="minorHAnsi" w:hAnsiTheme="minorHAnsi"/>
                <w:sz w:val="22"/>
                <w:szCs w:val="22"/>
              </w:rPr>
              <w:br/>
              <w:t>n. technologii zawod.</w:t>
            </w:r>
            <w:r w:rsidR="009273EE" w:rsidRPr="009273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73EE" w:rsidRPr="009273EE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B95777" w:rsidRPr="009273EE" w:rsidRDefault="00B95777" w:rsidP="00DB66D5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78B" w:rsidRPr="009273EE" w:rsidRDefault="00BB4960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9273EE">
              <w:rPr>
                <w:rFonts w:asciiTheme="minorHAnsi" w:hAnsiTheme="minorHAnsi"/>
                <w:sz w:val="22"/>
                <w:szCs w:val="22"/>
              </w:rPr>
              <w:t>przez cały rok szkolny</w:t>
            </w:r>
          </w:p>
        </w:tc>
      </w:tr>
      <w:tr w:rsidR="008D2570" w:rsidRPr="00DC532F" w:rsidTr="000B3689">
        <w:trPr>
          <w:trHeight w:val="2820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EC6" w:rsidRPr="00DC532F" w:rsidRDefault="00590EC6" w:rsidP="00590EC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DC532F">
              <w:rPr>
                <w:rFonts w:asciiTheme="minorHAnsi" w:hAnsiTheme="minorHAnsi"/>
                <w:b/>
              </w:rPr>
              <w:t xml:space="preserve">Przygotowanie </w:t>
            </w:r>
          </w:p>
          <w:p w:rsidR="00590EC6" w:rsidRPr="00DC532F" w:rsidRDefault="00590EC6" w:rsidP="00590EC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DC532F">
              <w:rPr>
                <w:rFonts w:asciiTheme="minorHAnsi" w:hAnsiTheme="minorHAnsi"/>
                <w:b/>
              </w:rPr>
              <w:t>uczniów do samodzielnego życia</w:t>
            </w:r>
          </w:p>
        </w:tc>
        <w:tc>
          <w:tcPr>
            <w:tcW w:w="7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EC6" w:rsidRPr="00DC532F" w:rsidRDefault="00590EC6" w:rsidP="00B3609E">
            <w:pPr>
              <w:numPr>
                <w:ilvl w:val="0"/>
                <w:numId w:val="12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>wdrażanie uczniów do samodzielności w codziennym życiu,</w:t>
            </w:r>
          </w:p>
          <w:p w:rsidR="00590EC6" w:rsidRPr="00DC532F" w:rsidRDefault="00590EC6" w:rsidP="00B3609E">
            <w:pPr>
              <w:numPr>
                <w:ilvl w:val="0"/>
                <w:numId w:val="12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>zajęcia nt. wartości pracy w życiu człowieka, zakresu prac możliwych do  wykonywania przez absolwentów szk</w:t>
            </w:r>
            <w:r w:rsidR="00DB66D5" w:rsidRPr="00DC532F">
              <w:rPr>
                <w:rFonts w:asciiTheme="minorHAnsi" w:hAnsiTheme="minorHAnsi"/>
              </w:rPr>
              <w:t>oły</w:t>
            </w:r>
            <w:r w:rsidRPr="00DC532F">
              <w:rPr>
                <w:rFonts w:asciiTheme="minorHAnsi" w:hAnsiTheme="minorHAnsi"/>
              </w:rPr>
              <w:t xml:space="preserve"> przysposabiając</w:t>
            </w:r>
            <w:r w:rsidR="00DB66D5" w:rsidRPr="00DC532F">
              <w:rPr>
                <w:rFonts w:asciiTheme="minorHAnsi" w:hAnsiTheme="minorHAnsi"/>
              </w:rPr>
              <w:t>ej</w:t>
            </w:r>
            <w:r w:rsidRPr="00DC532F">
              <w:rPr>
                <w:rFonts w:asciiTheme="minorHAnsi" w:hAnsiTheme="minorHAnsi"/>
              </w:rPr>
              <w:t xml:space="preserve"> do pracy (z uwzględnieniem indywidualnych predyspozycji),</w:t>
            </w:r>
          </w:p>
          <w:p w:rsidR="00D434F7" w:rsidRPr="00DC532F" w:rsidRDefault="00D434F7" w:rsidP="00B3609E">
            <w:pPr>
              <w:numPr>
                <w:ilvl w:val="0"/>
                <w:numId w:val="12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 xml:space="preserve">organizowanie spotkań informacyjnych dla uczniów i ich rodziców </w:t>
            </w:r>
            <w:r w:rsidRPr="00DC532F">
              <w:rPr>
                <w:rFonts w:asciiTheme="minorHAnsi" w:hAnsiTheme="minorHAnsi"/>
              </w:rPr>
              <w:br/>
              <w:t>z terapeutami zajęciowymi i uczestnikami warsztatów terapii zajęciowej,</w:t>
            </w:r>
          </w:p>
          <w:p w:rsidR="00590EC6" w:rsidRPr="00DC532F" w:rsidRDefault="00590EC6" w:rsidP="00C93794">
            <w:pPr>
              <w:numPr>
                <w:ilvl w:val="0"/>
                <w:numId w:val="12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 xml:space="preserve">rozmowy z rodzicami na temat dostępnych form aktywizacji </w:t>
            </w:r>
            <w:r w:rsidR="00C9677D" w:rsidRPr="00DC532F">
              <w:rPr>
                <w:rFonts w:asciiTheme="minorHAnsi" w:hAnsiTheme="minorHAnsi"/>
              </w:rPr>
              <w:t>społecznej po skończeniu szkoły.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960" w:rsidRDefault="00BB4960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9273EE" w:rsidRPr="009273EE" w:rsidRDefault="009273EE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590EC6" w:rsidRPr="009273EE" w:rsidRDefault="00BB4960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9273EE">
              <w:rPr>
                <w:rFonts w:asciiTheme="minorHAnsi" w:hAnsiTheme="minorHAnsi"/>
                <w:sz w:val="22"/>
                <w:szCs w:val="22"/>
              </w:rPr>
              <w:t>S</w:t>
            </w:r>
            <w:r w:rsidR="00524670" w:rsidRPr="009273EE">
              <w:rPr>
                <w:rFonts w:asciiTheme="minorHAnsi" w:hAnsiTheme="minorHAnsi"/>
                <w:sz w:val="22"/>
                <w:szCs w:val="22"/>
              </w:rPr>
              <w:t>PdP</w:t>
            </w:r>
          </w:p>
          <w:p w:rsidR="00BB4960" w:rsidRPr="009273EE" w:rsidRDefault="00BB4960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F06C9C" w:rsidRPr="009273EE" w:rsidRDefault="009273EE" w:rsidP="009273EE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rodzice</w:t>
            </w:r>
          </w:p>
        </w:tc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8EC" w:rsidRDefault="002768EC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doradca zawodowy,</w:t>
            </w:r>
          </w:p>
          <w:p w:rsidR="00590EC6" w:rsidRPr="009273EE" w:rsidRDefault="00513B11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>
              <w:rPr>
                <w:rFonts w:asciiTheme="minorHAnsi" w:hAnsiTheme="minorHAnsi"/>
                <w:sz w:val="22"/>
                <w:szCs w:val="22"/>
              </w:rPr>
              <w:t>. klas i grup</w:t>
            </w:r>
            <w:r w:rsidR="001F4E6D" w:rsidRPr="009273EE">
              <w:rPr>
                <w:rFonts w:asciiTheme="minorHAnsi" w:hAnsiTheme="minorHAnsi"/>
                <w:sz w:val="22"/>
                <w:szCs w:val="22"/>
              </w:rPr>
              <w:br/>
              <w:t>i nauczyciele SPdP,</w:t>
            </w:r>
          </w:p>
          <w:p w:rsidR="001F4E6D" w:rsidRPr="009273EE" w:rsidRDefault="001F4E6D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9273EE">
              <w:rPr>
                <w:rFonts w:asciiTheme="minorHAnsi" w:hAnsiTheme="minorHAnsi"/>
                <w:sz w:val="22"/>
                <w:szCs w:val="22"/>
              </w:rPr>
              <w:t>pedagog, psycholog</w:t>
            </w:r>
          </w:p>
        </w:tc>
        <w:tc>
          <w:tcPr>
            <w:tcW w:w="1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EC6" w:rsidRPr="009273EE" w:rsidRDefault="00BB4960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9273EE">
              <w:rPr>
                <w:rFonts w:asciiTheme="minorHAnsi" w:hAnsiTheme="minorHAnsi"/>
                <w:sz w:val="22"/>
                <w:szCs w:val="22"/>
              </w:rPr>
              <w:t>przez cały rok szkolny</w:t>
            </w:r>
          </w:p>
        </w:tc>
      </w:tr>
      <w:tr w:rsidR="008D2570" w:rsidRPr="00DC532F" w:rsidTr="000B3689">
        <w:trPr>
          <w:trHeight w:val="1969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77D" w:rsidRPr="00DC532F" w:rsidRDefault="00C9677D" w:rsidP="00590EC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DC532F">
              <w:rPr>
                <w:rFonts w:asciiTheme="minorHAnsi" w:hAnsiTheme="minorHAnsi"/>
                <w:b/>
              </w:rPr>
              <w:lastRenderedPageBreak/>
              <w:t xml:space="preserve">Pomoc uczniom </w:t>
            </w:r>
            <w:r w:rsidRPr="00DC532F">
              <w:rPr>
                <w:rFonts w:asciiTheme="minorHAnsi" w:hAnsiTheme="minorHAnsi"/>
                <w:b/>
              </w:rPr>
              <w:br/>
              <w:t>i rodzicom w ubieganiu się o świadczenia socjalne</w:t>
            </w:r>
            <w:r w:rsidR="00AC3B33">
              <w:rPr>
                <w:rFonts w:asciiTheme="minorHAnsi" w:hAnsiTheme="minorHAnsi"/>
                <w:b/>
              </w:rPr>
              <w:br/>
            </w:r>
            <w:r w:rsidRPr="00DC532F">
              <w:rPr>
                <w:rFonts w:asciiTheme="minorHAnsi" w:hAnsiTheme="minorHAnsi"/>
                <w:b/>
              </w:rPr>
              <w:t xml:space="preserve"> i pomoc materialną</w:t>
            </w:r>
          </w:p>
        </w:tc>
        <w:tc>
          <w:tcPr>
            <w:tcW w:w="7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77D" w:rsidRPr="00DC532F" w:rsidRDefault="00C9677D" w:rsidP="00B3609E">
            <w:pPr>
              <w:numPr>
                <w:ilvl w:val="0"/>
                <w:numId w:val="12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 xml:space="preserve">monitorowanie potrzeb rodziny wspólnie z współpracującymi </w:t>
            </w:r>
            <w:r w:rsidR="0094692C" w:rsidRPr="00DC532F">
              <w:rPr>
                <w:rFonts w:asciiTheme="minorHAnsi" w:hAnsiTheme="minorHAnsi"/>
              </w:rPr>
              <w:br/>
            </w:r>
            <w:r w:rsidR="004F760F" w:rsidRPr="00DC532F">
              <w:rPr>
                <w:rFonts w:asciiTheme="minorHAnsi" w:hAnsiTheme="minorHAnsi"/>
              </w:rPr>
              <w:t>z</w:t>
            </w:r>
            <w:r w:rsidRPr="00DC532F">
              <w:rPr>
                <w:rFonts w:asciiTheme="minorHAnsi" w:hAnsiTheme="minorHAnsi"/>
              </w:rPr>
              <w:t xml:space="preserve"> </w:t>
            </w:r>
            <w:r w:rsidR="004F760F" w:rsidRPr="00DC532F">
              <w:rPr>
                <w:rFonts w:asciiTheme="minorHAnsi" w:hAnsiTheme="minorHAnsi"/>
              </w:rPr>
              <w:t>Ośrodkiem</w:t>
            </w:r>
            <w:r w:rsidRPr="00DC532F">
              <w:rPr>
                <w:rFonts w:asciiTheme="minorHAnsi" w:hAnsiTheme="minorHAnsi"/>
              </w:rPr>
              <w:t xml:space="preserve"> instytucjami,</w:t>
            </w:r>
          </w:p>
          <w:p w:rsidR="00C9677D" w:rsidRPr="00DC532F" w:rsidRDefault="00C9677D" w:rsidP="00B3609E">
            <w:pPr>
              <w:numPr>
                <w:ilvl w:val="0"/>
                <w:numId w:val="12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>prowadzenie rozmów z uczniami i rodzicami,</w:t>
            </w:r>
          </w:p>
          <w:p w:rsidR="00C9677D" w:rsidRPr="00DC532F" w:rsidRDefault="00C9677D" w:rsidP="00AC7368">
            <w:pPr>
              <w:pStyle w:val="Akapitzlist"/>
              <w:numPr>
                <w:ilvl w:val="0"/>
                <w:numId w:val="12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>wspieranie rodziców i uczniów w ubieganiu się o świadczenia socjalne</w:t>
            </w:r>
            <w:r w:rsidR="00AC7368">
              <w:rPr>
                <w:rFonts w:asciiTheme="minorHAnsi" w:hAnsiTheme="minorHAnsi"/>
              </w:rPr>
              <w:t>, pomoc materialną ( dożywianie).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77D" w:rsidRPr="002768EC" w:rsidRDefault="00513B11" w:rsidP="00513B11">
            <w:pPr>
              <w:snapToGrid w:val="0"/>
              <w:jc w:val="center"/>
              <w:rPr>
                <w:rFonts w:asciiTheme="minorHAnsi" w:hAnsiTheme="minorHAnsi"/>
              </w:rPr>
            </w:pPr>
            <w:r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klas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i grup</w:t>
            </w:r>
            <w:r w:rsidRPr="002768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768EC" w:rsidRPr="002768EC">
              <w:rPr>
                <w:rFonts w:asciiTheme="minorHAnsi" w:hAnsiTheme="minorHAnsi"/>
                <w:sz w:val="22"/>
                <w:szCs w:val="22"/>
              </w:rPr>
              <w:t>rodzice</w:t>
            </w:r>
          </w:p>
        </w:tc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77D" w:rsidRPr="002768EC" w:rsidRDefault="00513B11" w:rsidP="00513B11">
            <w:pPr>
              <w:snapToGrid w:val="0"/>
              <w:jc w:val="center"/>
              <w:rPr>
                <w:rFonts w:asciiTheme="minorHAnsi" w:hAnsiTheme="minorHAnsi"/>
              </w:rPr>
            </w:pPr>
            <w:r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>
              <w:rPr>
                <w:rFonts w:asciiTheme="minorHAnsi" w:hAnsiTheme="minorHAnsi"/>
                <w:sz w:val="22"/>
                <w:szCs w:val="22"/>
              </w:rPr>
              <w:t>. klas i grup</w:t>
            </w:r>
            <w:r w:rsidRPr="002768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4E6D" w:rsidRPr="002768EC">
              <w:rPr>
                <w:rFonts w:asciiTheme="minorHAnsi" w:hAnsiTheme="minorHAnsi"/>
                <w:sz w:val="22"/>
                <w:szCs w:val="22"/>
              </w:rPr>
              <w:t>pedagog, psycholog</w:t>
            </w:r>
          </w:p>
        </w:tc>
        <w:tc>
          <w:tcPr>
            <w:tcW w:w="1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77D" w:rsidRPr="002768EC" w:rsidRDefault="00BB4960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2768EC">
              <w:rPr>
                <w:rFonts w:asciiTheme="minorHAnsi" w:hAnsiTheme="minorHAnsi"/>
                <w:sz w:val="22"/>
                <w:szCs w:val="22"/>
              </w:rPr>
              <w:t>w miarę potrzeb</w:t>
            </w:r>
          </w:p>
        </w:tc>
      </w:tr>
      <w:tr w:rsidR="008D2570" w:rsidRPr="00DC532F" w:rsidTr="009515E6">
        <w:trPr>
          <w:trHeight w:val="678"/>
        </w:trPr>
        <w:tc>
          <w:tcPr>
            <w:tcW w:w="146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34" w:rsidRPr="00DC532F" w:rsidRDefault="00B10D34" w:rsidP="00D434F7">
            <w:pPr>
              <w:snapToGrid w:val="0"/>
              <w:jc w:val="center"/>
              <w:rPr>
                <w:rFonts w:asciiTheme="minorHAnsi" w:hAnsiTheme="minorHAnsi"/>
                <w:b/>
                <w:i/>
              </w:rPr>
            </w:pPr>
          </w:p>
          <w:p w:rsidR="00B10D34" w:rsidRPr="00DC532F" w:rsidRDefault="00B10D34" w:rsidP="009515E6">
            <w:pPr>
              <w:snapToGrid w:val="0"/>
              <w:jc w:val="center"/>
              <w:rPr>
                <w:rFonts w:asciiTheme="minorHAnsi" w:hAnsiTheme="minorHAnsi"/>
                <w:b/>
                <w:i/>
              </w:rPr>
            </w:pPr>
            <w:r w:rsidRPr="00DC532F">
              <w:rPr>
                <w:rFonts w:asciiTheme="minorHAnsi" w:hAnsiTheme="minorHAnsi"/>
                <w:b/>
                <w:i/>
              </w:rPr>
              <w:t>I</w:t>
            </w:r>
            <w:r w:rsidR="00590EC6" w:rsidRPr="00DC532F">
              <w:rPr>
                <w:rFonts w:asciiTheme="minorHAnsi" w:hAnsiTheme="minorHAnsi"/>
                <w:b/>
                <w:i/>
              </w:rPr>
              <w:t>V</w:t>
            </w:r>
            <w:r w:rsidRPr="00DC532F">
              <w:rPr>
                <w:rFonts w:asciiTheme="minorHAnsi" w:hAnsiTheme="minorHAnsi"/>
                <w:b/>
                <w:i/>
              </w:rPr>
              <w:t xml:space="preserve">. </w:t>
            </w:r>
            <w:r w:rsidR="000051A7" w:rsidRPr="00DC532F">
              <w:rPr>
                <w:rFonts w:asciiTheme="minorHAnsi" w:hAnsiTheme="minorHAnsi"/>
                <w:b/>
                <w:i/>
              </w:rPr>
              <w:t>Edukacja</w:t>
            </w:r>
            <w:r w:rsidRPr="00DC532F">
              <w:rPr>
                <w:rFonts w:asciiTheme="minorHAnsi" w:hAnsiTheme="minorHAnsi"/>
                <w:b/>
                <w:i/>
              </w:rPr>
              <w:t xml:space="preserve"> prozdrowotna</w:t>
            </w:r>
            <w:r w:rsidR="00602668" w:rsidRPr="00DC532F">
              <w:rPr>
                <w:rFonts w:asciiTheme="minorHAnsi" w:hAnsiTheme="minorHAnsi"/>
                <w:b/>
                <w:i/>
              </w:rPr>
              <w:t xml:space="preserve"> i ekologiczna </w:t>
            </w:r>
            <w:bookmarkStart w:id="0" w:name="_GoBack"/>
            <w:bookmarkEnd w:id="0"/>
          </w:p>
        </w:tc>
      </w:tr>
      <w:tr w:rsidR="008D2570" w:rsidRPr="00DC532F" w:rsidTr="000B3689">
        <w:trPr>
          <w:trHeight w:val="2510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34" w:rsidRPr="00DC532F" w:rsidRDefault="00B10D34" w:rsidP="00D434F7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B10D34" w:rsidRPr="00DC532F" w:rsidRDefault="002768EC" w:rsidP="002768EC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Kształtowanie nawyków higienicznych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34" w:rsidRPr="00DC532F" w:rsidRDefault="00B10D34" w:rsidP="00B3609E">
            <w:pPr>
              <w:pStyle w:val="Akapitzlist"/>
              <w:numPr>
                <w:ilvl w:val="0"/>
                <w:numId w:val="14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 xml:space="preserve">rozmowy z uczniami i ich rodzicami na temat higieny osobistej </w:t>
            </w:r>
            <w:r w:rsidR="00C7578B" w:rsidRPr="00DC532F">
              <w:rPr>
                <w:rFonts w:asciiTheme="minorHAnsi" w:hAnsiTheme="minorHAnsi"/>
              </w:rPr>
              <w:br/>
            </w:r>
            <w:r w:rsidRPr="00DC532F">
              <w:rPr>
                <w:rFonts w:asciiTheme="minorHAnsi" w:hAnsiTheme="minorHAnsi"/>
              </w:rPr>
              <w:t>i zdrowia,</w:t>
            </w:r>
          </w:p>
          <w:p w:rsidR="00B10D34" w:rsidRPr="00DC532F" w:rsidRDefault="00B10D34" w:rsidP="00B3609E">
            <w:pPr>
              <w:pStyle w:val="Akapitzlist"/>
              <w:numPr>
                <w:ilvl w:val="0"/>
                <w:numId w:val="14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>prowadzenie badań kontrolnych,</w:t>
            </w:r>
          </w:p>
          <w:p w:rsidR="001D1C2A" w:rsidRPr="00DC532F" w:rsidRDefault="00C7578B" w:rsidP="001D1C2A">
            <w:pPr>
              <w:pStyle w:val="Akapitzlist"/>
              <w:numPr>
                <w:ilvl w:val="0"/>
                <w:numId w:val="14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>prowadzenie</w:t>
            </w:r>
            <w:r w:rsidR="00B10D34" w:rsidRPr="00DC532F">
              <w:rPr>
                <w:rFonts w:asciiTheme="minorHAnsi" w:hAnsiTheme="minorHAnsi"/>
              </w:rPr>
              <w:t xml:space="preserve"> przegląd</w:t>
            </w:r>
            <w:r w:rsidRPr="00DC532F">
              <w:rPr>
                <w:rFonts w:asciiTheme="minorHAnsi" w:hAnsiTheme="minorHAnsi"/>
              </w:rPr>
              <w:t>ów stanu</w:t>
            </w:r>
            <w:r w:rsidR="00B10D34" w:rsidRPr="00DC532F">
              <w:rPr>
                <w:rFonts w:asciiTheme="minorHAnsi" w:hAnsiTheme="minorHAnsi"/>
              </w:rPr>
              <w:t xml:space="preserve"> czystości</w:t>
            </w:r>
            <w:r w:rsidRPr="00DC532F">
              <w:rPr>
                <w:rFonts w:asciiTheme="minorHAnsi" w:hAnsiTheme="minorHAnsi"/>
              </w:rPr>
              <w:t xml:space="preserve"> wśród uczniów</w:t>
            </w:r>
            <w:r w:rsidR="00B10D34" w:rsidRPr="00DC532F">
              <w:rPr>
                <w:rFonts w:asciiTheme="minorHAnsi" w:hAnsiTheme="minorHAnsi"/>
              </w:rPr>
              <w:t>,</w:t>
            </w:r>
          </w:p>
          <w:p w:rsidR="00DB66D5" w:rsidRPr="00DC532F" w:rsidRDefault="00B10D34" w:rsidP="00DB66D5">
            <w:pPr>
              <w:pStyle w:val="Akapitzlist"/>
              <w:numPr>
                <w:ilvl w:val="0"/>
                <w:numId w:val="14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>pomaganie uczniom niepełnosprawnym ruchowo</w:t>
            </w:r>
            <w:r w:rsidR="00DB66D5" w:rsidRPr="00DC532F">
              <w:rPr>
                <w:rFonts w:asciiTheme="minorHAnsi" w:hAnsiTheme="minorHAnsi"/>
              </w:rPr>
              <w:t xml:space="preserve"> w utrzymaniu higieny osobistej,</w:t>
            </w:r>
          </w:p>
          <w:p w:rsidR="00B10D34" w:rsidRPr="00DC532F" w:rsidRDefault="00B10D34" w:rsidP="00DB66D5">
            <w:pPr>
              <w:pStyle w:val="Akapitzlist"/>
              <w:numPr>
                <w:ilvl w:val="0"/>
                <w:numId w:val="14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 xml:space="preserve">zajęcia na temat higieny okresu dojrzewania. 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34" w:rsidRPr="00DC532F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2768EC" w:rsidRDefault="00513B11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klas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i grup</w:t>
            </w:r>
            <w:r w:rsidRPr="002768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768EC" w:rsidRPr="002768EC">
              <w:rPr>
                <w:rFonts w:asciiTheme="minorHAnsi" w:hAnsiTheme="minorHAnsi"/>
                <w:sz w:val="22"/>
                <w:szCs w:val="22"/>
              </w:rPr>
              <w:t>rodzice</w:t>
            </w:r>
            <w:r w:rsidR="002768EC" w:rsidRPr="00DC532F">
              <w:rPr>
                <w:rFonts w:asciiTheme="minorHAnsi" w:hAnsiTheme="minorHAnsi"/>
              </w:rPr>
              <w:t xml:space="preserve"> </w:t>
            </w:r>
          </w:p>
          <w:p w:rsidR="002768EC" w:rsidRDefault="002768EC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2768EC" w:rsidRDefault="002768EC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DC532F" w:rsidRDefault="00524670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>IV –</w:t>
            </w:r>
            <w:r w:rsidR="00B10D34" w:rsidRPr="00DC532F">
              <w:rPr>
                <w:rFonts w:asciiTheme="minorHAnsi" w:hAnsiTheme="minorHAnsi"/>
              </w:rPr>
              <w:t>VI</w:t>
            </w:r>
            <w:r w:rsidR="002768EC">
              <w:rPr>
                <w:rFonts w:asciiTheme="minorHAnsi" w:hAnsiTheme="minorHAnsi"/>
              </w:rPr>
              <w:t>I</w:t>
            </w:r>
          </w:p>
          <w:p w:rsidR="00B10D34" w:rsidRPr="00DC532F" w:rsidRDefault="00524670" w:rsidP="00524670">
            <w:pPr>
              <w:snapToGrid w:val="0"/>
              <w:jc w:val="center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>G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34" w:rsidRPr="002768EC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Default="00513B11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>
              <w:rPr>
                <w:rFonts w:asciiTheme="minorHAnsi" w:hAnsiTheme="minorHAnsi"/>
                <w:sz w:val="22"/>
                <w:szCs w:val="22"/>
              </w:rPr>
              <w:t>. klas i grup,</w:t>
            </w:r>
            <w:r w:rsidRPr="002768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0D34" w:rsidRPr="002768EC">
              <w:rPr>
                <w:rFonts w:asciiTheme="minorHAnsi" w:hAnsiTheme="minorHAnsi"/>
                <w:sz w:val="22"/>
                <w:szCs w:val="22"/>
              </w:rPr>
              <w:t xml:space="preserve">pielęgniarka, </w:t>
            </w:r>
            <w:r w:rsidR="001C46A4" w:rsidRPr="002768EC">
              <w:rPr>
                <w:rFonts w:asciiTheme="minorHAnsi" w:hAnsiTheme="minorHAnsi"/>
                <w:sz w:val="22"/>
                <w:szCs w:val="22"/>
              </w:rPr>
              <w:t>nauczyciele wych. fizycznego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1C46A4" w:rsidRPr="002768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B33" w:rsidRPr="002768EC">
              <w:rPr>
                <w:rFonts w:asciiTheme="minorHAnsi" w:hAnsiTheme="minorHAnsi"/>
                <w:sz w:val="22"/>
                <w:szCs w:val="22"/>
              </w:rPr>
              <w:t>opiekun sekcji higieniczno</w:t>
            </w:r>
            <w:r w:rsidR="00C00B33" w:rsidRPr="002768EC">
              <w:rPr>
                <w:rFonts w:asciiTheme="minorHAnsi" w:hAnsiTheme="minorHAnsi"/>
                <w:sz w:val="22"/>
                <w:szCs w:val="22"/>
              </w:rPr>
              <w:br/>
              <w:t xml:space="preserve"> - porządkowej</w:t>
            </w:r>
            <w:r w:rsidR="00686AAD">
              <w:rPr>
                <w:rFonts w:asciiTheme="minorHAnsi" w:hAnsiTheme="minorHAnsi"/>
                <w:sz w:val="22"/>
                <w:szCs w:val="22"/>
              </w:rPr>
              <w:t>,</w:t>
            </w:r>
            <w:r w:rsidR="00686AAD">
              <w:rPr>
                <w:rFonts w:asciiTheme="minorHAnsi" w:hAnsiTheme="minorHAnsi"/>
                <w:sz w:val="22"/>
                <w:szCs w:val="22"/>
              </w:rPr>
              <w:br/>
              <w:t>koła PCK</w:t>
            </w:r>
          </w:p>
          <w:p w:rsidR="00686AAD" w:rsidRPr="002768EC" w:rsidRDefault="00686AAD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34" w:rsidRPr="002768EC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2768EC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2768EC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B4960" w:rsidRPr="002768EC" w:rsidRDefault="00BB4960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2768EC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2768EC">
              <w:rPr>
                <w:rFonts w:asciiTheme="minorHAnsi" w:hAnsiTheme="minorHAnsi"/>
                <w:sz w:val="22"/>
                <w:szCs w:val="22"/>
              </w:rPr>
              <w:t>przez cały rok szkolny</w:t>
            </w:r>
          </w:p>
          <w:p w:rsidR="00B10D34" w:rsidRPr="002768EC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2768EC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8D2570" w:rsidRPr="00DC532F" w:rsidTr="000B3689">
        <w:trPr>
          <w:trHeight w:val="4104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34" w:rsidRPr="00DC532F" w:rsidRDefault="00B10D34" w:rsidP="00D434F7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B10D34" w:rsidRDefault="002F64E0" w:rsidP="00D434F7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Kształtowanie świadomości ekologicznej</w:t>
            </w:r>
          </w:p>
          <w:p w:rsidR="002F64E0" w:rsidRPr="00DC532F" w:rsidRDefault="00AC7368" w:rsidP="00D434F7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2F64E0">
              <w:rPr>
                <w:rFonts w:asciiTheme="minorHAnsi" w:hAnsiTheme="minorHAnsi"/>
                <w:b/>
              </w:rPr>
              <w:t xml:space="preserve"> uwrażliwianie</w:t>
            </w:r>
          </w:p>
          <w:p w:rsidR="00E05E66" w:rsidRPr="002F64E0" w:rsidRDefault="00E05E66" w:rsidP="00D434F7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2F64E0">
              <w:rPr>
                <w:rFonts w:asciiTheme="minorHAnsi" w:hAnsiTheme="minorHAnsi"/>
                <w:b/>
              </w:rPr>
              <w:t>na piękno przyrody</w:t>
            </w:r>
          </w:p>
          <w:p w:rsidR="00E05E66" w:rsidRPr="00DC532F" w:rsidRDefault="00E05E66" w:rsidP="00D434F7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34" w:rsidRPr="00DC532F" w:rsidRDefault="00B10D34" w:rsidP="00B3609E">
            <w:pPr>
              <w:pStyle w:val="Akapitzlist"/>
              <w:numPr>
                <w:ilvl w:val="0"/>
                <w:numId w:val="14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 xml:space="preserve">porządkowanie </w:t>
            </w:r>
            <w:r w:rsidR="00602668" w:rsidRPr="00DC532F">
              <w:rPr>
                <w:rFonts w:asciiTheme="minorHAnsi" w:hAnsiTheme="minorHAnsi"/>
              </w:rPr>
              <w:t xml:space="preserve">i pielęgnowanie </w:t>
            </w:r>
            <w:r w:rsidRPr="00DC532F">
              <w:rPr>
                <w:rFonts w:asciiTheme="minorHAnsi" w:hAnsiTheme="minorHAnsi"/>
              </w:rPr>
              <w:t xml:space="preserve">terenów </w:t>
            </w:r>
            <w:r w:rsidR="00602668" w:rsidRPr="00DC532F">
              <w:rPr>
                <w:rFonts w:asciiTheme="minorHAnsi" w:hAnsiTheme="minorHAnsi"/>
              </w:rPr>
              <w:t xml:space="preserve">zielonych Ośrodka, </w:t>
            </w:r>
          </w:p>
          <w:p w:rsidR="00AC3B33" w:rsidRPr="00000C0B" w:rsidRDefault="00AC3B33" w:rsidP="00AC3B33">
            <w:pPr>
              <w:pStyle w:val="Akapitzlist"/>
              <w:numPr>
                <w:ilvl w:val="0"/>
                <w:numId w:val="14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000C0B">
              <w:rPr>
                <w:rFonts w:asciiTheme="minorHAnsi" w:hAnsiTheme="minorHAnsi"/>
              </w:rPr>
              <w:t>kontynuowanie działalności koła LOP,</w:t>
            </w:r>
          </w:p>
          <w:p w:rsidR="00C07984" w:rsidRDefault="00627E46" w:rsidP="00C07984">
            <w:pPr>
              <w:pStyle w:val="Akapitzlist"/>
              <w:numPr>
                <w:ilvl w:val="0"/>
                <w:numId w:val="14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C07984">
              <w:rPr>
                <w:rFonts w:asciiTheme="minorHAnsi" w:hAnsiTheme="minorHAnsi"/>
              </w:rPr>
              <w:t>udział w akcji „</w:t>
            </w:r>
            <w:r w:rsidR="00B10D34" w:rsidRPr="00C07984">
              <w:rPr>
                <w:rFonts w:asciiTheme="minorHAnsi" w:hAnsiTheme="minorHAnsi"/>
              </w:rPr>
              <w:t>Sprzątanie Świata”</w:t>
            </w:r>
            <w:r w:rsidR="00B95887" w:rsidRPr="00C07984">
              <w:rPr>
                <w:rFonts w:asciiTheme="minorHAnsi" w:hAnsiTheme="minorHAnsi"/>
              </w:rPr>
              <w:t>,</w:t>
            </w:r>
            <w:r w:rsidR="00C07984" w:rsidRPr="00C07984">
              <w:rPr>
                <w:rFonts w:asciiTheme="minorHAnsi" w:hAnsiTheme="minorHAnsi"/>
              </w:rPr>
              <w:t xml:space="preserve"> </w:t>
            </w:r>
          </w:p>
          <w:p w:rsidR="00C07984" w:rsidRDefault="00C07984" w:rsidP="00C07984">
            <w:pPr>
              <w:pStyle w:val="Akapitzlist"/>
              <w:numPr>
                <w:ilvl w:val="0"/>
                <w:numId w:val="14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C07984">
              <w:rPr>
                <w:rFonts w:asciiTheme="minorHAnsi" w:hAnsiTheme="minorHAnsi"/>
              </w:rPr>
              <w:t>udział w obchodach „Światowego Dnia Ziemi”,</w:t>
            </w:r>
          </w:p>
          <w:p w:rsidR="00C07984" w:rsidRPr="00C07984" w:rsidRDefault="00C07984" w:rsidP="00C07984">
            <w:pPr>
              <w:pStyle w:val="Akapitzlist"/>
              <w:numPr>
                <w:ilvl w:val="0"/>
                <w:numId w:val="14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Pr="00C07984">
              <w:rPr>
                <w:rFonts w:asciiTheme="minorHAnsi" w:hAnsiTheme="minorHAnsi"/>
              </w:rPr>
              <w:t>czestnictwo w zbiór</w:t>
            </w:r>
            <w:r>
              <w:rPr>
                <w:rFonts w:asciiTheme="minorHAnsi" w:hAnsiTheme="minorHAnsi"/>
              </w:rPr>
              <w:t xml:space="preserve">kach </w:t>
            </w:r>
            <w:r w:rsidR="00000C0B">
              <w:rPr>
                <w:rFonts w:asciiTheme="minorHAnsi" w:hAnsiTheme="minorHAnsi"/>
              </w:rPr>
              <w:t>surowców  wtórnych</w:t>
            </w:r>
            <w:r>
              <w:rPr>
                <w:rFonts w:asciiTheme="minorHAnsi" w:hAnsiTheme="minorHAnsi"/>
              </w:rPr>
              <w:t>,</w:t>
            </w:r>
          </w:p>
          <w:p w:rsidR="00AC3B33" w:rsidRPr="00AC3B33" w:rsidRDefault="00C07984" w:rsidP="00000C0B">
            <w:pPr>
              <w:pStyle w:val="Akapitzlist"/>
              <w:numPr>
                <w:ilvl w:val="0"/>
                <w:numId w:val="14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000C0B">
              <w:rPr>
                <w:rFonts w:asciiTheme="minorHAnsi" w:hAnsiTheme="minorHAnsi"/>
              </w:rPr>
              <w:t>udział w konkursach ekologicznych,</w:t>
            </w:r>
            <w:r w:rsidR="00000C0B">
              <w:t xml:space="preserve"> </w:t>
            </w:r>
          </w:p>
          <w:p w:rsidR="00000C0B" w:rsidRPr="00000C0B" w:rsidRDefault="00AC3B33" w:rsidP="00000C0B">
            <w:pPr>
              <w:pStyle w:val="Akapitzlist"/>
              <w:numPr>
                <w:ilvl w:val="0"/>
                <w:numId w:val="14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upowszechnianie wiedzy nt. sortowania śmieci,</w:t>
            </w:r>
          </w:p>
          <w:p w:rsidR="00000C0B" w:rsidRPr="00000C0B" w:rsidRDefault="00000C0B" w:rsidP="00B95887">
            <w:pPr>
              <w:pStyle w:val="Akapitzlist"/>
              <w:numPr>
                <w:ilvl w:val="0"/>
                <w:numId w:val="14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000C0B">
              <w:rPr>
                <w:rFonts w:asciiTheme="minorHAnsi" w:hAnsiTheme="minorHAnsi"/>
              </w:rPr>
              <w:t>opieka nad  zwierzętami,</w:t>
            </w:r>
          </w:p>
          <w:p w:rsidR="00000C0B" w:rsidRPr="00000C0B" w:rsidRDefault="00000C0B" w:rsidP="00B95887">
            <w:pPr>
              <w:pStyle w:val="Akapitzlist"/>
              <w:numPr>
                <w:ilvl w:val="0"/>
                <w:numId w:val="14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000C0B">
              <w:rPr>
                <w:rFonts w:asciiTheme="minorHAnsi" w:hAnsiTheme="minorHAnsi"/>
              </w:rPr>
              <w:t>d</w:t>
            </w:r>
            <w:r w:rsidR="00B95887" w:rsidRPr="00000C0B">
              <w:rPr>
                <w:rFonts w:asciiTheme="minorHAnsi" w:hAnsiTheme="minorHAnsi"/>
              </w:rPr>
              <w:t>okarmianie ptaków</w:t>
            </w:r>
            <w:r w:rsidRPr="00000C0B">
              <w:rPr>
                <w:rFonts w:asciiTheme="minorHAnsi" w:hAnsiTheme="minorHAnsi"/>
              </w:rPr>
              <w:t>, budowanie karmników,</w:t>
            </w:r>
          </w:p>
          <w:p w:rsidR="00B95887" w:rsidRPr="00000C0B" w:rsidRDefault="00000C0B" w:rsidP="00B95887">
            <w:pPr>
              <w:pStyle w:val="Akapitzlist"/>
              <w:numPr>
                <w:ilvl w:val="0"/>
                <w:numId w:val="14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000C0B">
              <w:rPr>
                <w:rFonts w:asciiTheme="minorHAnsi" w:hAnsiTheme="minorHAnsi"/>
              </w:rPr>
              <w:t>w</w:t>
            </w:r>
            <w:r w:rsidR="00AC3B33">
              <w:rPr>
                <w:rFonts w:asciiTheme="minorHAnsi" w:hAnsiTheme="minorHAnsi"/>
              </w:rPr>
              <w:t>ycieczki do schronisk</w:t>
            </w:r>
            <w:r w:rsidR="00B95887" w:rsidRPr="00000C0B">
              <w:rPr>
                <w:rFonts w:asciiTheme="minorHAnsi" w:hAnsiTheme="minorHAnsi"/>
              </w:rPr>
              <w:t xml:space="preserve"> dla zwierząt</w:t>
            </w:r>
            <w:r w:rsidRPr="00000C0B">
              <w:rPr>
                <w:rFonts w:asciiTheme="minorHAnsi" w:hAnsiTheme="minorHAnsi"/>
              </w:rPr>
              <w:t>,</w:t>
            </w:r>
          </w:p>
          <w:p w:rsidR="00000C0B" w:rsidRPr="00000C0B" w:rsidRDefault="00000C0B" w:rsidP="00000C0B">
            <w:pPr>
              <w:pStyle w:val="Akapitzlist"/>
              <w:numPr>
                <w:ilvl w:val="0"/>
                <w:numId w:val="14"/>
              </w:numPr>
              <w:snapToGrid w:val="0"/>
              <w:ind w:left="457" w:hanging="284"/>
              <w:rPr>
                <w:rFonts w:asciiTheme="minorHAnsi" w:hAnsiTheme="minorHAnsi"/>
              </w:rPr>
            </w:pPr>
            <w:r w:rsidRPr="00000C0B">
              <w:rPr>
                <w:rFonts w:asciiTheme="minorHAnsi" w:hAnsiTheme="minorHAnsi"/>
              </w:rPr>
              <w:t xml:space="preserve">kształtowanie nawyków ekologicznego życia </w:t>
            </w:r>
            <w:r w:rsidR="00AC3B33">
              <w:rPr>
                <w:rFonts w:asciiTheme="minorHAnsi" w:hAnsiTheme="minorHAnsi"/>
              </w:rPr>
              <w:t xml:space="preserve">w codziennej pracy </w:t>
            </w:r>
            <w:r w:rsidR="00AC3B33">
              <w:rPr>
                <w:rFonts w:asciiTheme="minorHAnsi" w:hAnsiTheme="minorHAnsi"/>
              </w:rPr>
              <w:br/>
              <w:t>z uczniem,</w:t>
            </w:r>
          </w:p>
          <w:p w:rsidR="00B10D34" w:rsidRPr="00DC532F" w:rsidRDefault="00000C0B" w:rsidP="00C04211">
            <w:pPr>
              <w:pStyle w:val="Akapitzlist"/>
              <w:numPr>
                <w:ilvl w:val="0"/>
                <w:numId w:val="14"/>
              </w:numPr>
              <w:snapToGrid w:val="0"/>
              <w:ind w:left="457" w:hanging="284"/>
              <w:rPr>
                <w:rFonts w:asciiTheme="minorHAnsi" w:hAnsiTheme="minorHAnsi"/>
              </w:rPr>
            </w:pPr>
            <w:r w:rsidRPr="00000C0B">
              <w:rPr>
                <w:rFonts w:asciiTheme="minorHAnsi" w:hAnsiTheme="minorHAnsi"/>
              </w:rPr>
              <w:t>or</w:t>
            </w:r>
            <w:r w:rsidR="00AC3B33">
              <w:rPr>
                <w:rFonts w:asciiTheme="minorHAnsi" w:hAnsiTheme="minorHAnsi"/>
              </w:rPr>
              <w:t>ganizow</w:t>
            </w:r>
            <w:r w:rsidRPr="00000C0B">
              <w:rPr>
                <w:rFonts w:asciiTheme="minorHAnsi" w:hAnsiTheme="minorHAnsi"/>
              </w:rPr>
              <w:t>anie wycieczek</w:t>
            </w:r>
            <w:r w:rsidR="002F64E0">
              <w:rPr>
                <w:rFonts w:asciiTheme="minorHAnsi" w:hAnsiTheme="minorHAnsi"/>
              </w:rPr>
              <w:t xml:space="preserve"> tematycznych i </w:t>
            </w:r>
            <w:r w:rsidRPr="00000C0B">
              <w:rPr>
                <w:rFonts w:asciiTheme="minorHAnsi" w:hAnsiTheme="minorHAnsi"/>
              </w:rPr>
              <w:t xml:space="preserve"> spotkań z leśnikami</w:t>
            </w:r>
            <w:r w:rsidR="00AC3B33">
              <w:rPr>
                <w:rFonts w:asciiTheme="minorHAnsi" w:hAnsiTheme="minorHAnsi"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34" w:rsidRPr="00AC7368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AC7368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AC7368" w:rsidRPr="00AC7368" w:rsidRDefault="00AC7368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AC7368" w:rsidRPr="00AC7368" w:rsidRDefault="00AC7368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AC7368" w:rsidRPr="00AC7368" w:rsidRDefault="00AC7368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AC7368" w:rsidRPr="00AC7368" w:rsidRDefault="00513B11" w:rsidP="00AC7368">
            <w:pPr>
              <w:snapToGrid w:val="0"/>
              <w:jc w:val="center"/>
              <w:rPr>
                <w:rFonts w:asciiTheme="minorHAnsi" w:hAnsiTheme="minorHAnsi"/>
              </w:rPr>
            </w:pPr>
            <w:r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klas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i grup</w:t>
            </w:r>
            <w:r w:rsidRPr="00AC7368">
              <w:rPr>
                <w:rFonts w:asciiTheme="minorHAnsi" w:hAnsiTheme="minorHAnsi"/>
              </w:rPr>
              <w:t xml:space="preserve"> </w:t>
            </w:r>
          </w:p>
          <w:p w:rsidR="00B10D34" w:rsidRPr="00AC7368" w:rsidRDefault="00B10D34" w:rsidP="00AC7368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34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AC7368" w:rsidRPr="00AC7368" w:rsidRDefault="00AC7368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AC7368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AC7368">
              <w:rPr>
                <w:rFonts w:asciiTheme="minorHAnsi" w:hAnsiTheme="minorHAnsi"/>
                <w:sz w:val="22"/>
                <w:szCs w:val="22"/>
              </w:rPr>
              <w:t>pracownicy gosp.,</w:t>
            </w:r>
            <w:r w:rsidR="00C00B33" w:rsidRPr="00AC736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10D34" w:rsidRPr="00AC7368" w:rsidRDefault="00513B11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>
              <w:rPr>
                <w:rFonts w:asciiTheme="minorHAnsi" w:hAnsiTheme="minorHAnsi"/>
                <w:sz w:val="22"/>
                <w:szCs w:val="22"/>
              </w:rPr>
              <w:t>. klas i grup,</w:t>
            </w:r>
            <w:r w:rsidRPr="00AC73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0D34" w:rsidRPr="00AC7368">
              <w:rPr>
                <w:rFonts w:asciiTheme="minorHAnsi" w:hAnsiTheme="minorHAnsi"/>
                <w:sz w:val="22"/>
                <w:szCs w:val="22"/>
              </w:rPr>
              <w:t>nauczyciele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B10D34" w:rsidRPr="00AC73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4E6D" w:rsidRPr="00AC7368">
              <w:rPr>
                <w:rFonts w:asciiTheme="minorHAnsi" w:hAnsiTheme="minorHAnsi"/>
                <w:sz w:val="22"/>
                <w:szCs w:val="22"/>
              </w:rPr>
              <w:t>opiekunowie</w:t>
            </w:r>
            <w:r w:rsidR="00C00B33" w:rsidRPr="00AC7368">
              <w:rPr>
                <w:rFonts w:asciiTheme="minorHAnsi" w:hAnsiTheme="minorHAnsi"/>
                <w:sz w:val="22"/>
                <w:szCs w:val="22"/>
              </w:rPr>
              <w:t>:</w:t>
            </w:r>
            <w:r w:rsidR="001F4E6D" w:rsidRPr="00AC7368">
              <w:rPr>
                <w:rFonts w:asciiTheme="minorHAnsi" w:hAnsiTheme="minorHAnsi"/>
                <w:sz w:val="22"/>
                <w:szCs w:val="22"/>
              </w:rPr>
              <w:t xml:space="preserve"> samorządów</w:t>
            </w:r>
            <w:r w:rsidR="00C00B33" w:rsidRPr="00AC7368">
              <w:rPr>
                <w:rFonts w:asciiTheme="minorHAnsi" w:hAnsiTheme="minorHAnsi"/>
                <w:sz w:val="22"/>
                <w:szCs w:val="22"/>
              </w:rPr>
              <w:t>, sekcji higieniczno</w:t>
            </w:r>
            <w:r w:rsidR="00C00B33" w:rsidRPr="00AC7368">
              <w:rPr>
                <w:rFonts w:asciiTheme="minorHAnsi" w:hAnsiTheme="minorHAnsi"/>
                <w:sz w:val="22"/>
                <w:szCs w:val="22"/>
              </w:rPr>
              <w:br/>
              <w:t xml:space="preserve"> - porządkowej, LOP</w:t>
            </w:r>
          </w:p>
          <w:p w:rsidR="00B10D34" w:rsidRPr="00AC7368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AC7368">
              <w:rPr>
                <w:rFonts w:asciiTheme="minorHAnsi" w:hAnsiTheme="minorHAnsi"/>
                <w:sz w:val="22"/>
                <w:szCs w:val="22"/>
              </w:rPr>
              <w:t>n. przyrody</w:t>
            </w:r>
          </w:p>
          <w:p w:rsidR="00B10D34" w:rsidRPr="00AC7368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D34" w:rsidRPr="00AC7368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AC7368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AC7368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AC7368" w:rsidRPr="00AC7368" w:rsidRDefault="00AC7368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AC7368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AC7368">
              <w:rPr>
                <w:rFonts w:asciiTheme="minorHAnsi" w:hAnsiTheme="minorHAnsi"/>
                <w:sz w:val="22"/>
                <w:szCs w:val="22"/>
              </w:rPr>
              <w:t>przez cały rok szkolny</w:t>
            </w:r>
          </w:p>
        </w:tc>
      </w:tr>
      <w:tr w:rsidR="008D2570" w:rsidRPr="00DC532F" w:rsidTr="000B3689">
        <w:trPr>
          <w:trHeight w:val="6209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34" w:rsidRPr="00DC532F" w:rsidRDefault="00B10D34" w:rsidP="00D434F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:rsidR="00CD4CEE" w:rsidRPr="00DC532F" w:rsidRDefault="00CD4CEE" w:rsidP="00D434F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:rsidR="00CD4CEE" w:rsidRPr="00DC532F" w:rsidRDefault="00CD4CEE" w:rsidP="00D434F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:rsidR="00CD4CEE" w:rsidRPr="00DC532F" w:rsidRDefault="00CD4CEE" w:rsidP="00D434F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:rsidR="00CD4CEE" w:rsidRPr="00DC532F" w:rsidRDefault="00CD4CEE" w:rsidP="00D434F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:rsidR="00447889" w:rsidRPr="00DC532F" w:rsidRDefault="00447889" w:rsidP="00D434F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:rsidR="00B10D34" w:rsidRPr="00DC532F" w:rsidRDefault="00B10D34" w:rsidP="00D434F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DC532F">
              <w:rPr>
                <w:rFonts w:asciiTheme="minorHAnsi" w:hAnsiTheme="minorHAnsi"/>
                <w:b/>
                <w:bCs/>
              </w:rPr>
              <w:t xml:space="preserve">Propagowanie zdrowego stylu życia </w:t>
            </w:r>
            <w:r w:rsidR="00E720EB">
              <w:rPr>
                <w:rFonts w:asciiTheme="minorHAnsi" w:hAnsiTheme="minorHAnsi"/>
                <w:b/>
                <w:bCs/>
              </w:rPr>
              <w:t>i racjonalnego wykorzystania czasu wolnego</w:t>
            </w:r>
          </w:p>
          <w:p w:rsidR="00447889" w:rsidRPr="00DC532F" w:rsidRDefault="00447889" w:rsidP="00D434F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:rsidR="00447889" w:rsidRPr="00DC532F" w:rsidRDefault="00447889" w:rsidP="00D434F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:rsidR="00447889" w:rsidRPr="00DC532F" w:rsidRDefault="00447889" w:rsidP="00D434F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:rsidR="00447889" w:rsidRPr="00DC532F" w:rsidRDefault="00447889" w:rsidP="00D434F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:rsidR="00447889" w:rsidRPr="00DC532F" w:rsidRDefault="00447889" w:rsidP="00D434F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:rsidR="00447889" w:rsidRPr="00DC532F" w:rsidRDefault="00447889" w:rsidP="00D434F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:rsidR="00447889" w:rsidRPr="00DC532F" w:rsidRDefault="00447889" w:rsidP="00D434F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34" w:rsidRPr="00DC532F" w:rsidRDefault="00B10D34" w:rsidP="00B3609E">
            <w:pPr>
              <w:snapToGrid w:val="0"/>
              <w:ind w:left="499" w:hanging="357"/>
              <w:rPr>
                <w:rFonts w:asciiTheme="minorHAnsi" w:hAnsiTheme="minorHAnsi"/>
              </w:rPr>
            </w:pPr>
          </w:p>
          <w:p w:rsidR="00B10D34" w:rsidRPr="00DC532F" w:rsidRDefault="008D2570" w:rsidP="00B3609E">
            <w:pPr>
              <w:pStyle w:val="Akapitzlist"/>
              <w:numPr>
                <w:ilvl w:val="0"/>
                <w:numId w:val="15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 xml:space="preserve">przekazywanie uczniom wiedzy na temat zdrowotnych skutków podejmowanych przez nich </w:t>
            </w:r>
            <w:r w:rsidR="00B10D34" w:rsidRPr="00DC532F">
              <w:rPr>
                <w:rFonts w:asciiTheme="minorHAnsi" w:hAnsiTheme="minorHAnsi"/>
              </w:rPr>
              <w:t xml:space="preserve">zachowań </w:t>
            </w:r>
            <w:r w:rsidR="00C7578B" w:rsidRPr="00DC532F">
              <w:rPr>
                <w:rFonts w:asciiTheme="minorHAnsi" w:hAnsiTheme="minorHAnsi"/>
              </w:rPr>
              <w:t>ryzykownych</w:t>
            </w:r>
            <w:r w:rsidR="00B10D34" w:rsidRPr="00DC532F">
              <w:rPr>
                <w:rFonts w:asciiTheme="minorHAnsi" w:hAnsiTheme="minorHAnsi"/>
              </w:rPr>
              <w:t xml:space="preserve">, </w:t>
            </w:r>
          </w:p>
          <w:p w:rsidR="00627E46" w:rsidRDefault="00627E46" w:rsidP="00627E46">
            <w:pPr>
              <w:pStyle w:val="Akapitzlist"/>
              <w:numPr>
                <w:ilvl w:val="0"/>
                <w:numId w:val="15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>przekazywanie uczniom wiedzy na temat seksualności człowieka</w:t>
            </w:r>
            <w:r w:rsidR="00773D7B" w:rsidRPr="00DC532F">
              <w:rPr>
                <w:rFonts w:asciiTheme="minorHAnsi" w:hAnsiTheme="minorHAnsi"/>
              </w:rPr>
              <w:t xml:space="preserve"> </w:t>
            </w:r>
            <w:r w:rsidR="00773D7B" w:rsidRPr="00DC532F">
              <w:rPr>
                <w:rFonts w:asciiTheme="minorHAnsi" w:hAnsiTheme="minorHAnsi"/>
              </w:rPr>
              <w:br/>
              <w:t>( rozwoju seksualnego)</w:t>
            </w:r>
            <w:r w:rsidRPr="00DC532F">
              <w:rPr>
                <w:rFonts w:asciiTheme="minorHAnsi" w:hAnsiTheme="minorHAnsi"/>
              </w:rPr>
              <w:t>,</w:t>
            </w:r>
            <w:r w:rsidR="00773D7B" w:rsidRPr="00DC532F">
              <w:rPr>
                <w:rFonts w:asciiTheme="minorHAnsi" w:hAnsiTheme="minorHAnsi"/>
              </w:rPr>
              <w:t xml:space="preserve"> </w:t>
            </w:r>
            <w:r w:rsidRPr="00DC532F">
              <w:rPr>
                <w:rFonts w:asciiTheme="minorHAnsi" w:hAnsiTheme="minorHAnsi"/>
              </w:rPr>
              <w:t>typowych problemów i zagrożeń okresu dojrzewania, pomoc w kontroli własnych zachowań seksualnych</w:t>
            </w:r>
            <w:r w:rsidR="0066686B" w:rsidRPr="00DC532F">
              <w:rPr>
                <w:rFonts w:asciiTheme="minorHAnsi" w:hAnsiTheme="minorHAnsi"/>
              </w:rPr>
              <w:t>,</w:t>
            </w:r>
          </w:p>
          <w:p w:rsidR="00601253" w:rsidRPr="003764AD" w:rsidRDefault="008D4A6C" w:rsidP="00686AAD">
            <w:pPr>
              <w:pStyle w:val="Akapitzlist"/>
              <w:numPr>
                <w:ilvl w:val="0"/>
                <w:numId w:val="15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3764AD">
              <w:rPr>
                <w:rFonts w:asciiTheme="minorHAnsi" w:hAnsiTheme="minorHAnsi"/>
              </w:rPr>
              <w:t xml:space="preserve">przekazywanie </w:t>
            </w:r>
            <w:r w:rsidR="00AC7368" w:rsidRPr="003764AD">
              <w:rPr>
                <w:rFonts w:asciiTheme="minorHAnsi" w:hAnsiTheme="minorHAnsi"/>
              </w:rPr>
              <w:t>rodzic</w:t>
            </w:r>
            <w:r w:rsidRPr="003764AD">
              <w:rPr>
                <w:rFonts w:asciiTheme="minorHAnsi" w:hAnsiTheme="minorHAnsi"/>
              </w:rPr>
              <w:t>om wiedzy</w:t>
            </w:r>
            <w:r w:rsidR="00AC7368" w:rsidRPr="003764AD">
              <w:rPr>
                <w:rFonts w:asciiTheme="minorHAnsi" w:hAnsiTheme="minorHAnsi"/>
              </w:rPr>
              <w:t xml:space="preserve"> nt. seksualności osób </w:t>
            </w:r>
            <w:r w:rsidR="00AC7368" w:rsidRPr="003764AD">
              <w:rPr>
                <w:rFonts w:asciiTheme="minorHAnsi" w:hAnsiTheme="minorHAnsi"/>
              </w:rPr>
              <w:br/>
              <w:t>z niepełnosprawnością intelektualną,</w:t>
            </w:r>
          </w:p>
          <w:p w:rsidR="00616275" w:rsidRPr="00DC532F" w:rsidRDefault="00B10D34" w:rsidP="00616275">
            <w:pPr>
              <w:pStyle w:val="Akapitzlist"/>
              <w:numPr>
                <w:ilvl w:val="0"/>
                <w:numId w:val="15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 xml:space="preserve">rozmowy na temat racjonalnego odżywiania się, </w:t>
            </w:r>
            <w:r w:rsidR="00616275" w:rsidRPr="00DC532F">
              <w:rPr>
                <w:rFonts w:asciiTheme="minorHAnsi" w:hAnsiTheme="minorHAnsi"/>
                <w:shd w:val="clear" w:color="auto" w:fill="FFFFFF"/>
              </w:rPr>
              <w:t xml:space="preserve">prowadzenie gazetek </w:t>
            </w:r>
            <w:r w:rsidR="000A3DBC" w:rsidRPr="00DC532F">
              <w:rPr>
                <w:rFonts w:asciiTheme="minorHAnsi" w:hAnsiTheme="minorHAnsi"/>
                <w:shd w:val="clear" w:color="auto" w:fill="FFFFFF"/>
              </w:rPr>
              <w:t>informacyjnych</w:t>
            </w:r>
            <w:r w:rsidR="00616275" w:rsidRPr="00DC532F">
              <w:rPr>
                <w:rFonts w:asciiTheme="minorHAnsi" w:hAnsiTheme="minorHAnsi"/>
                <w:shd w:val="clear" w:color="auto" w:fill="FFFFFF"/>
              </w:rPr>
              <w:t xml:space="preserve"> poświęcony</w:t>
            </w:r>
            <w:r w:rsidR="009809B7">
              <w:rPr>
                <w:rFonts w:asciiTheme="minorHAnsi" w:hAnsiTheme="minorHAnsi"/>
                <w:shd w:val="clear" w:color="auto" w:fill="FFFFFF"/>
              </w:rPr>
              <w:t xml:space="preserve">ch </w:t>
            </w:r>
            <w:r w:rsidR="00616275" w:rsidRPr="00DC532F">
              <w:rPr>
                <w:rFonts w:asciiTheme="minorHAnsi" w:hAnsiTheme="minorHAnsi"/>
                <w:shd w:val="clear" w:color="auto" w:fill="FFFFFF"/>
              </w:rPr>
              <w:t xml:space="preserve"> zagadnieniu,</w:t>
            </w:r>
          </w:p>
          <w:p w:rsidR="00602668" w:rsidRPr="00DC532F" w:rsidRDefault="00B10D34" w:rsidP="00B3609E">
            <w:pPr>
              <w:pStyle w:val="Akapitzlist"/>
              <w:numPr>
                <w:ilvl w:val="0"/>
                <w:numId w:val="15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 xml:space="preserve">organizowanie zabaw i konkursów ruchowo-sprawnościowych, wycieczek i zielonych szkół, </w:t>
            </w:r>
          </w:p>
          <w:p w:rsidR="00B10D34" w:rsidRPr="00DC532F" w:rsidRDefault="00B10D34" w:rsidP="00B3609E">
            <w:pPr>
              <w:pStyle w:val="Akapitzlist"/>
              <w:numPr>
                <w:ilvl w:val="0"/>
                <w:numId w:val="15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 xml:space="preserve">propagowanie udziału w zajęciach sportowych, turniejach,  konkursach sprawnościowych, wycieczkach pieszych i rowerowych, </w:t>
            </w:r>
            <w:r w:rsidR="00A46BB2">
              <w:rPr>
                <w:rFonts w:asciiTheme="minorHAnsi" w:hAnsiTheme="minorHAnsi"/>
              </w:rPr>
              <w:t>wyjazdach na basen,</w:t>
            </w:r>
          </w:p>
          <w:p w:rsidR="00363E2D" w:rsidRDefault="00B10D34" w:rsidP="00447889">
            <w:pPr>
              <w:pStyle w:val="Akapitzlist"/>
              <w:numPr>
                <w:ilvl w:val="0"/>
                <w:numId w:val="15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/>
              </w:rPr>
              <w:t xml:space="preserve">udział w zajęciach </w:t>
            </w:r>
            <w:r w:rsidR="00447889" w:rsidRPr="00DC532F">
              <w:rPr>
                <w:rFonts w:asciiTheme="minorHAnsi" w:hAnsiTheme="minorHAnsi"/>
              </w:rPr>
              <w:t xml:space="preserve">pozalekcyjnych promujących </w:t>
            </w:r>
            <w:r w:rsidR="00A46BB2">
              <w:rPr>
                <w:rFonts w:asciiTheme="minorHAnsi" w:hAnsiTheme="minorHAnsi"/>
              </w:rPr>
              <w:t>zdrowy styl życia,</w:t>
            </w:r>
          </w:p>
          <w:p w:rsidR="00A46BB2" w:rsidRPr="00B96199" w:rsidRDefault="00447889" w:rsidP="00363E2D">
            <w:pPr>
              <w:pStyle w:val="Akapitzlist"/>
              <w:numPr>
                <w:ilvl w:val="0"/>
                <w:numId w:val="15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A46BB2">
              <w:rPr>
                <w:rFonts w:asciiTheme="minorHAnsi" w:hAnsiTheme="minorHAnsi"/>
              </w:rPr>
              <w:t xml:space="preserve">przekazywanie uczniom wiedzy na temat stresu, jego oznak oraz </w:t>
            </w:r>
            <w:r w:rsidRPr="00B96199">
              <w:rPr>
                <w:rFonts w:asciiTheme="minorHAnsi" w:hAnsiTheme="minorHAnsi"/>
              </w:rPr>
              <w:t>radzenia sobie z nim, uczenie rozładowywania napięć psychicznych</w:t>
            </w:r>
            <w:r w:rsidR="00A46BB2" w:rsidRPr="00B96199">
              <w:rPr>
                <w:rFonts w:asciiTheme="minorHAnsi" w:hAnsiTheme="minorHAnsi"/>
              </w:rPr>
              <w:t>,</w:t>
            </w:r>
          </w:p>
          <w:p w:rsidR="00363E2D" w:rsidRPr="00B96199" w:rsidRDefault="00A46BB2" w:rsidP="00363E2D">
            <w:pPr>
              <w:pStyle w:val="Akapitzlist"/>
              <w:numPr>
                <w:ilvl w:val="0"/>
                <w:numId w:val="15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B96199">
              <w:rPr>
                <w:rFonts w:asciiTheme="minorHAnsi" w:hAnsiTheme="minorHAnsi"/>
              </w:rPr>
              <w:t>uczenie wychowanków organizowania sobie</w:t>
            </w:r>
            <w:r w:rsidR="00363E2D" w:rsidRPr="00B96199">
              <w:rPr>
                <w:rFonts w:asciiTheme="minorHAnsi" w:hAnsiTheme="minorHAnsi"/>
              </w:rPr>
              <w:t xml:space="preserve"> czasu wolnego</w:t>
            </w:r>
            <w:r w:rsidRPr="00B96199">
              <w:rPr>
                <w:rFonts w:asciiTheme="minorHAnsi" w:hAnsiTheme="minorHAnsi"/>
              </w:rPr>
              <w:t xml:space="preserve"> </w:t>
            </w:r>
            <w:r w:rsidRPr="00B96199">
              <w:rPr>
                <w:rFonts w:asciiTheme="minorHAnsi" w:hAnsiTheme="minorHAnsi"/>
              </w:rPr>
              <w:br/>
              <w:t>w racjonalny sposób</w:t>
            </w:r>
            <w:r w:rsidR="00363E2D" w:rsidRPr="00B96199">
              <w:rPr>
                <w:rFonts w:asciiTheme="minorHAnsi" w:hAnsiTheme="minorHAnsi"/>
              </w:rPr>
              <w:t>,</w:t>
            </w:r>
            <w:r w:rsidR="00E720EB" w:rsidRPr="00B96199">
              <w:rPr>
                <w:rFonts w:asciiTheme="minorHAnsi" w:hAnsiTheme="minorHAnsi"/>
              </w:rPr>
              <w:t xml:space="preserve"> organizowanie wyjazdów do kina, teatru, muzeum,</w:t>
            </w:r>
          </w:p>
          <w:p w:rsidR="00E720EB" w:rsidRPr="00B96199" w:rsidRDefault="00363E2D" w:rsidP="00363E2D">
            <w:pPr>
              <w:pStyle w:val="Akapitzlist"/>
              <w:numPr>
                <w:ilvl w:val="0"/>
                <w:numId w:val="15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B96199">
              <w:rPr>
                <w:rFonts w:asciiTheme="minorHAnsi" w:hAnsiTheme="minorHAnsi"/>
              </w:rPr>
              <w:t>wzbogace</w:t>
            </w:r>
            <w:r w:rsidR="00E720EB" w:rsidRPr="00B96199">
              <w:rPr>
                <w:rFonts w:asciiTheme="minorHAnsi" w:hAnsiTheme="minorHAnsi"/>
              </w:rPr>
              <w:t xml:space="preserve">nie oferty zajęć pozalekcyjnych, </w:t>
            </w:r>
          </w:p>
          <w:p w:rsidR="00363E2D" w:rsidRPr="00B96199" w:rsidRDefault="00E720EB" w:rsidP="00363E2D">
            <w:pPr>
              <w:pStyle w:val="Akapitzlist"/>
              <w:numPr>
                <w:ilvl w:val="0"/>
                <w:numId w:val="15"/>
              </w:numPr>
              <w:snapToGrid w:val="0"/>
              <w:ind w:left="499" w:hanging="357"/>
              <w:rPr>
                <w:rFonts w:asciiTheme="minorHAnsi" w:hAnsiTheme="minorHAnsi"/>
              </w:rPr>
            </w:pPr>
            <w:r w:rsidRPr="00B96199">
              <w:rPr>
                <w:rFonts w:asciiTheme="minorHAnsi" w:hAnsiTheme="minorHAnsi"/>
              </w:rPr>
              <w:t>propagowanie czytelnictwa, organizowanie konkursów czytelniczych, realizowanie projektów na bazie księgozbioru biblioteki ośrodkowej.</w:t>
            </w:r>
          </w:p>
          <w:p w:rsidR="00B10D34" w:rsidRPr="00DC532F" w:rsidRDefault="00B10D34" w:rsidP="00B3609E">
            <w:pPr>
              <w:tabs>
                <w:tab w:val="left" w:pos="360"/>
              </w:tabs>
              <w:snapToGrid w:val="0"/>
              <w:ind w:left="499" w:hanging="357"/>
              <w:rPr>
                <w:rFonts w:asciiTheme="minorHAnsi" w:hAnsiTheme="minorHAnsi"/>
                <w:bCs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34" w:rsidRPr="00DC532F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686AAD" w:rsidRDefault="00686AAD" w:rsidP="00AC7368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686AAD" w:rsidRDefault="00686AAD" w:rsidP="00AC7368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AC7368" w:rsidRDefault="00513B11" w:rsidP="00AC7368">
            <w:pPr>
              <w:snapToGrid w:val="0"/>
              <w:jc w:val="center"/>
              <w:rPr>
                <w:rFonts w:asciiTheme="minorHAnsi" w:hAnsiTheme="minorHAnsi"/>
              </w:rPr>
            </w:pPr>
            <w:r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klas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i grup</w:t>
            </w:r>
            <w:r>
              <w:rPr>
                <w:rFonts w:asciiTheme="minorHAnsi" w:hAnsiTheme="minorHAnsi"/>
              </w:rPr>
              <w:t xml:space="preserve"> </w:t>
            </w:r>
          </w:p>
          <w:p w:rsidR="00686AAD" w:rsidRDefault="00686AAD" w:rsidP="00AC7368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DC532F" w:rsidRDefault="00AC7368" w:rsidP="00AC7368">
            <w:pPr>
              <w:snapToGrid w:val="0"/>
              <w:jc w:val="center"/>
              <w:rPr>
                <w:rFonts w:asciiTheme="minorHAnsi" w:hAnsiTheme="minorHAnsi"/>
              </w:rPr>
            </w:pPr>
            <w:r w:rsidRPr="002768EC">
              <w:rPr>
                <w:rFonts w:asciiTheme="minorHAnsi" w:hAnsiTheme="minorHAnsi"/>
                <w:sz w:val="22"/>
                <w:szCs w:val="22"/>
              </w:rPr>
              <w:t>rodzice</w:t>
            </w:r>
            <w:r w:rsidRPr="00DC532F">
              <w:rPr>
                <w:rFonts w:asciiTheme="minorHAnsi" w:hAnsiTheme="minorHAnsi"/>
              </w:rPr>
              <w:t xml:space="preserve"> </w:t>
            </w:r>
          </w:p>
          <w:p w:rsidR="00B10D34" w:rsidRPr="00DC532F" w:rsidRDefault="00AC7368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naucz.</w:t>
            </w:r>
          </w:p>
          <w:p w:rsidR="00B10D34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686AAD" w:rsidRDefault="00686AAD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686AAD" w:rsidRDefault="00686AAD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686AAD" w:rsidRDefault="00686AAD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686AAD" w:rsidRDefault="00686AAD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686AAD" w:rsidRPr="00DC532F" w:rsidRDefault="00686AAD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DC532F" w:rsidRDefault="00513B11" w:rsidP="00F06C9C">
            <w:pPr>
              <w:snapToGrid w:val="0"/>
              <w:jc w:val="center"/>
              <w:rPr>
                <w:rFonts w:asciiTheme="minorHAnsi" w:hAnsiTheme="minorHAnsi"/>
              </w:rPr>
            </w:pPr>
            <w:r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klas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i grup</w:t>
            </w:r>
            <w:r w:rsidRPr="00DC532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34" w:rsidRPr="00A46BB2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A46BB2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A46BB2">
              <w:rPr>
                <w:rFonts w:asciiTheme="minorHAnsi" w:hAnsiTheme="minorHAnsi"/>
                <w:sz w:val="22"/>
                <w:szCs w:val="22"/>
              </w:rPr>
              <w:t xml:space="preserve">nauczyciele, </w:t>
            </w:r>
            <w:r w:rsidR="00513B11">
              <w:rPr>
                <w:rFonts w:asciiTheme="minorHAnsi" w:hAnsiTheme="minorHAnsi"/>
                <w:sz w:val="22"/>
                <w:szCs w:val="22"/>
              </w:rPr>
              <w:br/>
            </w:r>
            <w:r w:rsidR="00513B11"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 w:rsidR="00513B11">
              <w:rPr>
                <w:rFonts w:asciiTheme="minorHAnsi" w:hAnsiTheme="minorHAnsi"/>
                <w:sz w:val="22"/>
                <w:szCs w:val="22"/>
              </w:rPr>
              <w:t>. klas i grup,</w:t>
            </w:r>
          </w:p>
          <w:p w:rsidR="009809B7" w:rsidRPr="00A46BB2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A46BB2">
              <w:rPr>
                <w:rFonts w:asciiTheme="minorHAnsi" w:hAnsiTheme="minorHAnsi"/>
                <w:sz w:val="22"/>
                <w:szCs w:val="22"/>
              </w:rPr>
              <w:t>pielęgniarka</w:t>
            </w:r>
            <w:r w:rsidR="00627E46" w:rsidRPr="00A46BB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809B7" w:rsidRPr="00A46BB2">
              <w:rPr>
                <w:rFonts w:asciiTheme="minorHAnsi" w:hAnsiTheme="minorHAnsi"/>
                <w:sz w:val="22"/>
                <w:szCs w:val="22"/>
              </w:rPr>
              <w:br/>
            </w:r>
            <w:r w:rsidR="00627E46" w:rsidRPr="00A46BB2">
              <w:rPr>
                <w:rFonts w:asciiTheme="minorHAnsi" w:hAnsiTheme="minorHAnsi"/>
                <w:sz w:val="22"/>
                <w:szCs w:val="22"/>
              </w:rPr>
              <w:t xml:space="preserve">n. wych. do życia </w:t>
            </w:r>
          </w:p>
          <w:p w:rsidR="00B10D34" w:rsidRPr="00A46BB2" w:rsidRDefault="00627E46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A46BB2">
              <w:rPr>
                <w:rFonts w:asciiTheme="minorHAnsi" w:hAnsiTheme="minorHAnsi"/>
                <w:sz w:val="22"/>
                <w:szCs w:val="22"/>
              </w:rPr>
              <w:t>w rodzinie</w:t>
            </w:r>
            <w:r w:rsidR="00686AAD">
              <w:rPr>
                <w:rFonts w:asciiTheme="minorHAnsi" w:hAnsiTheme="minorHAnsi"/>
                <w:sz w:val="22"/>
                <w:szCs w:val="22"/>
              </w:rPr>
              <w:t>, opiekunowie koła PCK</w:t>
            </w:r>
          </w:p>
          <w:p w:rsidR="009C5EBB" w:rsidRPr="00A46BB2" w:rsidRDefault="009C5EBB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10D34" w:rsidRPr="00A46BB2" w:rsidRDefault="00627E46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A46BB2">
              <w:rPr>
                <w:rFonts w:asciiTheme="minorHAnsi" w:hAnsiTheme="minorHAnsi"/>
                <w:sz w:val="22"/>
                <w:szCs w:val="22"/>
              </w:rPr>
              <w:t xml:space="preserve">psycholog, </w:t>
            </w:r>
            <w:r w:rsidR="00B10D34" w:rsidRPr="00A46BB2">
              <w:rPr>
                <w:rFonts w:asciiTheme="minorHAnsi" w:hAnsiTheme="minorHAnsi"/>
                <w:sz w:val="22"/>
                <w:szCs w:val="22"/>
              </w:rPr>
              <w:t>pedagog</w:t>
            </w:r>
          </w:p>
          <w:p w:rsidR="00C00B33" w:rsidRPr="00A46BB2" w:rsidRDefault="00C00B33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9C5EBB" w:rsidRPr="00A46BB2" w:rsidRDefault="00C00B33" w:rsidP="009C5EBB">
            <w:pPr>
              <w:snapToGrid w:val="0"/>
              <w:jc w:val="center"/>
              <w:rPr>
                <w:rFonts w:asciiTheme="minorHAnsi" w:hAnsiTheme="minorHAnsi"/>
              </w:rPr>
            </w:pPr>
            <w:r w:rsidRPr="00A46BB2">
              <w:rPr>
                <w:rFonts w:asciiTheme="minorHAnsi" w:hAnsiTheme="minorHAnsi"/>
                <w:sz w:val="22"/>
                <w:szCs w:val="22"/>
              </w:rPr>
              <w:t xml:space="preserve">opiekunowie sekcji: higieniczno </w:t>
            </w:r>
            <w:r w:rsidRPr="00A46BB2">
              <w:rPr>
                <w:rFonts w:asciiTheme="minorHAnsi" w:hAnsiTheme="minorHAnsi"/>
                <w:sz w:val="22"/>
                <w:szCs w:val="22"/>
              </w:rPr>
              <w:br/>
              <w:t>- porządkowej, rowerowej, turystycznej</w:t>
            </w:r>
            <w:r w:rsidR="009C5EBB" w:rsidRPr="00A46BB2">
              <w:rPr>
                <w:rFonts w:asciiTheme="minorHAnsi" w:hAnsiTheme="minorHAnsi"/>
                <w:sz w:val="22"/>
                <w:szCs w:val="22"/>
              </w:rPr>
              <w:t xml:space="preserve">, nauczyciele wych. fizycznego </w:t>
            </w:r>
          </w:p>
          <w:p w:rsidR="00627E46" w:rsidRPr="00A46BB2" w:rsidRDefault="00627E46" w:rsidP="009C5EBB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C00B33" w:rsidRPr="00A46BB2" w:rsidRDefault="009C5EBB" w:rsidP="009C5EBB">
            <w:pPr>
              <w:snapToGrid w:val="0"/>
              <w:jc w:val="center"/>
              <w:rPr>
                <w:rFonts w:asciiTheme="minorHAnsi" w:hAnsiTheme="minorHAnsi"/>
              </w:rPr>
            </w:pPr>
            <w:r w:rsidRPr="00A46BB2">
              <w:rPr>
                <w:rFonts w:asciiTheme="minorHAnsi" w:hAnsiTheme="minorHAnsi"/>
                <w:sz w:val="22"/>
                <w:szCs w:val="22"/>
              </w:rPr>
              <w:t>psycholog</w:t>
            </w:r>
            <w:r w:rsidR="00842FCC" w:rsidRPr="00A46BB2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842FCC" w:rsidRPr="00A46BB2" w:rsidRDefault="00842FCC" w:rsidP="009C5EBB">
            <w:pPr>
              <w:snapToGrid w:val="0"/>
              <w:jc w:val="center"/>
              <w:rPr>
                <w:rFonts w:asciiTheme="minorHAnsi" w:hAnsiTheme="minorHAnsi"/>
              </w:rPr>
            </w:pPr>
            <w:r w:rsidRPr="00A46BB2">
              <w:rPr>
                <w:rFonts w:asciiTheme="minorHAnsi" w:hAnsiTheme="minorHAnsi"/>
                <w:sz w:val="22"/>
                <w:szCs w:val="22"/>
              </w:rPr>
              <w:t>pedagog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D34" w:rsidRPr="00A46BB2" w:rsidRDefault="00B10D3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686AAD" w:rsidRDefault="00686AAD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686AAD" w:rsidRDefault="00686AAD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B4960" w:rsidRPr="00A46BB2" w:rsidRDefault="00BB4960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B4960" w:rsidRPr="00A46BB2" w:rsidRDefault="00BB4960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B4960" w:rsidRPr="00A46BB2" w:rsidRDefault="00BB4960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B4960" w:rsidRPr="00A46BB2" w:rsidRDefault="00BB4960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B4960" w:rsidRPr="00A46BB2" w:rsidRDefault="00BB4960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B4960" w:rsidRDefault="00BB4960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686AAD" w:rsidRPr="00A46BB2" w:rsidRDefault="00686AAD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B4960" w:rsidRPr="00A46BB2" w:rsidRDefault="00BB4960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B4960" w:rsidRPr="00A46BB2" w:rsidRDefault="00BB4960" w:rsidP="00BB4960">
            <w:pPr>
              <w:snapToGrid w:val="0"/>
              <w:jc w:val="center"/>
              <w:rPr>
                <w:rFonts w:asciiTheme="minorHAnsi" w:hAnsiTheme="minorHAnsi"/>
              </w:rPr>
            </w:pPr>
            <w:r w:rsidRPr="00A46BB2">
              <w:rPr>
                <w:rFonts w:asciiTheme="minorHAnsi" w:hAnsiTheme="minorHAnsi"/>
                <w:sz w:val="22"/>
                <w:szCs w:val="22"/>
              </w:rPr>
              <w:t>przez cały rok szkolny</w:t>
            </w:r>
          </w:p>
          <w:p w:rsidR="00BB4960" w:rsidRPr="00A46BB2" w:rsidRDefault="00BB4960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216D67" w:rsidRPr="00DC532F" w:rsidTr="000B3689">
        <w:trPr>
          <w:trHeight w:val="614"/>
        </w:trPr>
        <w:tc>
          <w:tcPr>
            <w:tcW w:w="146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D67" w:rsidRPr="00DC532F" w:rsidRDefault="00216D67" w:rsidP="00D434F7">
            <w:pPr>
              <w:snapToGrid w:val="0"/>
              <w:jc w:val="center"/>
              <w:rPr>
                <w:rFonts w:asciiTheme="minorHAnsi" w:hAnsiTheme="minorHAnsi"/>
                <w:b/>
                <w:i/>
              </w:rPr>
            </w:pPr>
            <w:r w:rsidRPr="00DC532F">
              <w:rPr>
                <w:rFonts w:asciiTheme="minorHAnsi" w:hAnsiTheme="minorHAnsi"/>
                <w:b/>
                <w:i/>
              </w:rPr>
              <w:t>V. Edukacja kulturalno - społeczna</w:t>
            </w:r>
          </w:p>
        </w:tc>
      </w:tr>
      <w:tr w:rsidR="00216D67" w:rsidRPr="00DC532F" w:rsidTr="000B3689">
        <w:trPr>
          <w:trHeight w:val="525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D67" w:rsidRPr="007A5837" w:rsidRDefault="005C3743" w:rsidP="001E4B79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7A5837">
              <w:rPr>
                <w:rFonts w:asciiTheme="minorHAnsi" w:hAnsiTheme="minorHAnsi" w:cs="Calibri"/>
                <w:b/>
              </w:rPr>
              <w:t xml:space="preserve">Kształtowanie </w:t>
            </w:r>
            <w:r w:rsidR="001E4B79" w:rsidRPr="007A5837">
              <w:rPr>
                <w:rFonts w:asciiTheme="minorHAnsi" w:hAnsiTheme="minorHAnsi" w:cs="Calibri"/>
                <w:b/>
              </w:rPr>
              <w:t xml:space="preserve">tożsamości narodowej  </w:t>
            </w:r>
            <w:r w:rsidR="001E4B79" w:rsidRPr="007A5837">
              <w:rPr>
                <w:rFonts w:asciiTheme="minorHAnsi" w:hAnsiTheme="minorHAnsi" w:cs="Calibri"/>
                <w:b/>
              </w:rPr>
              <w:br/>
              <w:t xml:space="preserve">i </w:t>
            </w:r>
            <w:r w:rsidR="00E61675" w:rsidRPr="007A5837">
              <w:rPr>
                <w:rFonts w:asciiTheme="minorHAnsi" w:hAnsiTheme="minorHAnsi" w:cs="Calibri"/>
                <w:b/>
              </w:rPr>
              <w:t xml:space="preserve">poszanowania dziedzictwa narodowego </w:t>
            </w:r>
            <w:r w:rsidR="00AB30C0" w:rsidRPr="007A5837">
              <w:rPr>
                <w:rFonts w:asciiTheme="minorHAnsi" w:hAnsiTheme="minorHAnsi" w:cs="Calibri"/>
                <w:b/>
              </w:rPr>
              <w:br/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A6C" w:rsidRDefault="00E61675" w:rsidP="00DA35E8">
            <w:pPr>
              <w:pStyle w:val="Akapitzlist"/>
              <w:numPr>
                <w:ilvl w:val="0"/>
                <w:numId w:val="26"/>
              </w:numPr>
              <w:ind w:left="599" w:hanging="426"/>
              <w:rPr>
                <w:rFonts w:asciiTheme="minorHAnsi" w:hAnsiTheme="minorHAnsi" w:cs="Calibri"/>
              </w:rPr>
            </w:pPr>
            <w:r w:rsidRPr="008D4A6C">
              <w:rPr>
                <w:rFonts w:asciiTheme="minorHAnsi" w:hAnsiTheme="minorHAnsi" w:cs="Calibri"/>
              </w:rPr>
              <w:lastRenderedPageBreak/>
              <w:t xml:space="preserve">świętowanie rocznic i wydarzeń patriotycznych, </w:t>
            </w:r>
          </w:p>
          <w:p w:rsidR="00AB30C0" w:rsidRPr="008D4A6C" w:rsidRDefault="00B95887" w:rsidP="00DA35E8">
            <w:pPr>
              <w:pStyle w:val="Akapitzlist"/>
              <w:numPr>
                <w:ilvl w:val="0"/>
                <w:numId w:val="26"/>
              </w:numPr>
              <w:ind w:left="599" w:hanging="426"/>
              <w:rPr>
                <w:rFonts w:asciiTheme="minorHAnsi" w:hAnsiTheme="minorHAnsi" w:cs="Calibri"/>
              </w:rPr>
            </w:pPr>
            <w:r w:rsidRPr="008D4A6C">
              <w:rPr>
                <w:rFonts w:asciiTheme="minorHAnsi" w:hAnsiTheme="minorHAnsi"/>
              </w:rPr>
              <w:t xml:space="preserve">udział w </w:t>
            </w:r>
            <w:r w:rsidR="00AB30C0" w:rsidRPr="008D4A6C">
              <w:rPr>
                <w:rFonts w:asciiTheme="minorHAnsi" w:hAnsiTheme="minorHAnsi"/>
              </w:rPr>
              <w:t xml:space="preserve">lokalnych </w:t>
            </w:r>
            <w:r w:rsidRPr="008D4A6C">
              <w:rPr>
                <w:rFonts w:asciiTheme="minorHAnsi" w:hAnsiTheme="minorHAnsi"/>
              </w:rPr>
              <w:t>uroczystościach</w:t>
            </w:r>
            <w:r w:rsidR="00AB30C0" w:rsidRPr="008D4A6C">
              <w:rPr>
                <w:rFonts w:asciiTheme="minorHAnsi" w:hAnsiTheme="minorHAnsi"/>
              </w:rPr>
              <w:t>,</w:t>
            </w:r>
          </w:p>
          <w:p w:rsidR="004F08EF" w:rsidRPr="004F08EF" w:rsidRDefault="004F08EF" w:rsidP="00686AAD">
            <w:pPr>
              <w:pStyle w:val="Akapitzlist"/>
              <w:numPr>
                <w:ilvl w:val="0"/>
                <w:numId w:val="26"/>
              </w:numPr>
              <w:ind w:left="599" w:hanging="426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>kontynuowanie współpracy z byłymi wychowankami patrona Ośrodka Jerzego Strzałkowskiego,</w:t>
            </w:r>
          </w:p>
          <w:p w:rsidR="004F08EF" w:rsidRPr="00AB30C0" w:rsidRDefault="004F08EF" w:rsidP="00686AAD">
            <w:pPr>
              <w:pStyle w:val="Akapitzlist"/>
              <w:numPr>
                <w:ilvl w:val="0"/>
                <w:numId w:val="26"/>
              </w:numPr>
              <w:ind w:left="599" w:hanging="426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lastRenderedPageBreak/>
              <w:t xml:space="preserve">opieka nad grobem poległych w Pociesze,   </w:t>
            </w:r>
          </w:p>
          <w:p w:rsidR="007A5837" w:rsidRDefault="007A5837" w:rsidP="00686AAD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599" w:right="300" w:hanging="426"/>
              <w:rPr>
                <w:rFonts w:asciiTheme="minorHAnsi" w:hAnsiTheme="minorHAnsi"/>
                <w:color w:val="000000"/>
              </w:rPr>
            </w:pPr>
            <w:r w:rsidRPr="007A5837">
              <w:rPr>
                <w:rFonts w:asciiTheme="minorHAnsi" w:hAnsiTheme="minorHAnsi"/>
              </w:rPr>
              <w:t>l</w:t>
            </w:r>
            <w:r w:rsidRPr="007A5837">
              <w:rPr>
                <w:rFonts w:asciiTheme="minorHAnsi" w:hAnsiTheme="minorHAnsi" w:cs="Calibri"/>
              </w:rPr>
              <w:t xml:space="preserve">ekcje na temat </w:t>
            </w:r>
            <w:r w:rsidRPr="007A5837">
              <w:rPr>
                <w:rFonts w:asciiTheme="minorHAnsi" w:hAnsiTheme="minorHAnsi"/>
                <w:color w:val="000000"/>
              </w:rPr>
              <w:t>wartości i norm</w:t>
            </w:r>
            <w:r>
              <w:rPr>
                <w:rFonts w:asciiTheme="minorHAnsi" w:hAnsiTheme="minorHAnsi"/>
                <w:color w:val="000000"/>
              </w:rPr>
              <w:t xml:space="preserve"> życia społecznego, </w:t>
            </w:r>
            <w:r w:rsidR="00686AAD">
              <w:rPr>
                <w:rFonts w:asciiTheme="minorHAnsi" w:hAnsiTheme="minorHAnsi"/>
                <w:color w:val="000000"/>
              </w:rPr>
              <w:t>p</w:t>
            </w:r>
            <w:r w:rsidRPr="007A5837">
              <w:rPr>
                <w:rFonts w:asciiTheme="minorHAnsi" w:hAnsiTheme="minorHAnsi"/>
                <w:color w:val="000000"/>
              </w:rPr>
              <w:t>atriotyzmu, kultur</w:t>
            </w:r>
            <w:r>
              <w:rPr>
                <w:rFonts w:asciiTheme="minorHAnsi" w:hAnsiTheme="minorHAnsi"/>
                <w:color w:val="000000"/>
              </w:rPr>
              <w:t>y</w:t>
            </w:r>
            <w:r w:rsidRPr="007A5837">
              <w:rPr>
                <w:rFonts w:asciiTheme="minorHAnsi" w:hAnsiTheme="minorHAnsi"/>
                <w:color w:val="000000"/>
              </w:rPr>
              <w:t xml:space="preserve"> społecznej i politycznej</w:t>
            </w:r>
            <w:r>
              <w:rPr>
                <w:rFonts w:asciiTheme="minorHAnsi" w:hAnsiTheme="minorHAnsi"/>
                <w:color w:val="000000"/>
              </w:rPr>
              <w:t>,</w:t>
            </w:r>
          </w:p>
          <w:p w:rsidR="00D95046" w:rsidRPr="001E4B79" w:rsidRDefault="001E4B79" w:rsidP="00686AAD">
            <w:pPr>
              <w:pStyle w:val="Akapitzlist"/>
              <w:numPr>
                <w:ilvl w:val="0"/>
                <w:numId w:val="26"/>
              </w:numPr>
              <w:ind w:left="599" w:hanging="426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 xml:space="preserve">wycieczki do muzeów i </w:t>
            </w:r>
            <w:r w:rsidR="00D95046" w:rsidRPr="001E4B79">
              <w:rPr>
                <w:rFonts w:asciiTheme="minorHAnsi" w:hAnsiTheme="minorHAnsi"/>
              </w:rPr>
              <w:t>miejsc o znaczeniu historycznym,</w:t>
            </w:r>
          </w:p>
          <w:p w:rsidR="00216D67" w:rsidRPr="00AB30C0" w:rsidRDefault="00892FE4" w:rsidP="00686AAD">
            <w:pPr>
              <w:pStyle w:val="Akapitzlist"/>
              <w:numPr>
                <w:ilvl w:val="0"/>
                <w:numId w:val="26"/>
              </w:numPr>
              <w:snapToGrid w:val="0"/>
              <w:ind w:left="599" w:hanging="426"/>
              <w:rPr>
                <w:rFonts w:asciiTheme="minorHAnsi" w:hAnsiTheme="minorHAnsi"/>
              </w:rPr>
            </w:pPr>
            <w:r w:rsidRPr="00AB30C0">
              <w:rPr>
                <w:rFonts w:asciiTheme="minorHAnsi" w:hAnsiTheme="minorHAnsi" w:cs="Calibri"/>
              </w:rPr>
              <w:t>spotkani</w:t>
            </w:r>
            <w:r w:rsidR="00DC532F" w:rsidRPr="00AB30C0">
              <w:rPr>
                <w:rFonts w:asciiTheme="minorHAnsi" w:hAnsiTheme="minorHAnsi" w:cs="Calibri"/>
              </w:rPr>
              <w:t>a</w:t>
            </w:r>
            <w:r w:rsidR="00686AAD">
              <w:rPr>
                <w:rFonts w:asciiTheme="minorHAnsi" w:hAnsiTheme="minorHAnsi" w:cs="Calibri"/>
              </w:rPr>
              <w:t xml:space="preserve"> z ciekawymi ludźmi</w:t>
            </w:r>
            <w:r w:rsidR="007A5837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AAD" w:rsidRDefault="00686AAD" w:rsidP="00686AAD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686AAD" w:rsidRDefault="00686AAD" w:rsidP="00686AAD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216D67" w:rsidRPr="00DC532F" w:rsidRDefault="00513B11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klas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i grup</w:t>
            </w:r>
            <w:r w:rsidRPr="00DC532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D67" w:rsidRPr="00DC532F" w:rsidRDefault="00513B11" w:rsidP="00513B11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>
              <w:rPr>
                <w:rFonts w:asciiTheme="minorHAnsi" w:hAnsiTheme="minorHAnsi"/>
                <w:sz w:val="22"/>
                <w:szCs w:val="22"/>
              </w:rPr>
              <w:t>. klas i grup,</w:t>
            </w:r>
            <w:r w:rsidRPr="007E1C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AAD" w:rsidRPr="007E1C1D">
              <w:rPr>
                <w:rFonts w:asciiTheme="minorHAnsi" w:hAnsiTheme="minorHAnsi"/>
                <w:sz w:val="22"/>
                <w:szCs w:val="22"/>
              </w:rPr>
              <w:t xml:space="preserve">nauczyciele </w:t>
            </w:r>
            <w:r w:rsidR="00686AAD" w:rsidRPr="007E1C1D">
              <w:rPr>
                <w:rFonts w:asciiTheme="minorHAnsi" w:hAnsiTheme="minorHAnsi"/>
                <w:sz w:val="22"/>
                <w:szCs w:val="22"/>
              </w:rPr>
              <w:br/>
              <w:t xml:space="preserve">( głównie: religii, historii, języka </w:t>
            </w:r>
            <w:r w:rsidR="00686AAD" w:rsidRPr="007E1C1D">
              <w:rPr>
                <w:rFonts w:asciiTheme="minorHAnsi" w:hAnsiTheme="minorHAnsi"/>
                <w:sz w:val="22"/>
                <w:szCs w:val="22"/>
              </w:rPr>
              <w:lastRenderedPageBreak/>
              <w:t>polskiego</w:t>
            </w:r>
            <w:r w:rsidR="00686AAD">
              <w:rPr>
                <w:rFonts w:asciiTheme="minorHAnsi" w:hAnsiTheme="minorHAnsi"/>
                <w:sz w:val="22"/>
                <w:szCs w:val="22"/>
              </w:rPr>
              <w:t>, wos),opiekunowie</w:t>
            </w:r>
            <w:r w:rsidR="00686AAD" w:rsidRPr="007E1C1D">
              <w:rPr>
                <w:rFonts w:asciiTheme="minorHAnsi" w:hAnsiTheme="minorHAnsi"/>
                <w:sz w:val="22"/>
                <w:szCs w:val="22"/>
              </w:rPr>
              <w:br/>
              <w:t>drużyn harcerskich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F62" w:rsidRDefault="001A4F62" w:rsidP="001A4F62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1A4F62" w:rsidRDefault="001A4F62" w:rsidP="001A4F62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1A4F62" w:rsidRDefault="001A4F62" w:rsidP="001A4F62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1A4F62" w:rsidRPr="00A46BB2" w:rsidRDefault="001A4F62" w:rsidP="001A4F62">
            <w:pPr>
              <w:snapToGrid w:val="0"/>
              <w:jc w:val="center"/>
              <w:rPr>
                <w:rFonts w:asciiTheme="minorHAnsi" w:hAnsiTheme="minorHAnsi"/>
              </w:rPr>
            </w:pPr>
            <w:r w:rsidRPr="00A46BB2">
              <w:rPr>
                <w:rFonts w:asciiTheme="minorHAnsi" w:hAnsiTheme="minorHAnsi"/>
                <w:sz w:val="22"/>
                <w:szCs w:val="22"/>
              </w:rPr>
              <w:t xml:space="preserve">przez cały rok </w:t>
            </w:r>
            <w:r w:rsidRPr="00A46BB2">
              <w:rPr>
                <w:rFonts w:asciiTheme="minorHAnsi" w:hAnsiTheme="minorHAnsi"/>
                <w:sz w:val="22"/>
                <w:szCs w:val="22"/>
              </w:rPr>
              <w:lastRenderedPageBreak/>
              <w:t>szkolny</w:t>
            </w:r>
          </w:p>
          <w:p w:rsidR="00216D67" w:rsidRPr="00DC532F" w:rsidRDefault="00216D67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892FE4" w:rsidRPr="00DC532F" w:rsidTr="00BA17FE">
        <w:trPr>
          <w:trHeight w:val="1823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FE4" w:rsidRPr="00DC532F" w:rsidRDefault="00ED53B9" w:rsidP="00E22D66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</w:rPr>
              <w:t>Przekazywanie uczniom wiedzy na temat</w:t>
            </w:r>
            <w:r w:rsidR="002F64E0" w:rsidRPr="002F64E0">
              <w:rPr>
                <w:rFonts w:asciiTheme="minorHAnsi" w:hAnsiTheme="minorHAnsi" w:cs="Calibri"/>
                <w:b/>
              </w:rPr>
              <w:t xml:space="preserve"> </w:t>
            </w:r>
            <w:r w:rsidR="00892FE4" w:rsidRPr="002F64E0">
              <w:rPr>
                <w:rFonts w:asciiTheme="minorHAnsi" w:hAnsiTheme="minorHAnsi" w:cs="Calibri"/>
                <w:b/>
              </w:rPr>
              <w:t xml:space="preserve">dorobku kulturalnego Europy, </w:t>
            </w:r>
            <w:r w:rsidR="00E22D66">
              <w:rPr>
                <w:rFonts w:asciiTheme="minorHAnsi" w:hAnsiTheme="minorHAnsi" w:cs="Calibri"/>
                <w:b/>
              </w:rPr>
              <w:t>Ś</w:t>
            </w:r>
            <w:r w:rsidR="00892FE4" w:rsidRPr="002F64E0">
              <w:rPr>
                <w:rFonts w:asciiTheme="minorHAnsi" w:hAnsiTheme="minorHAnsi" w:cs="Calibri"/>
                <w:b/>
              </w:rPr>
              <w:t xml:space="preserve">wiata, </w:t>
            </w:r>
            <w:r w:rsidR="002F64E0" w:rsidRPr="002F64E0">
              <w:rPr>
                <w:rFonts w:asciiTheme="minorHAnsi" w:hAnsiTheme="minorHAnsi" w:cs="Calibri"/>
                <w:b/>
              </w:rPr>
              <w:t xml:space="preserve">kształtowanie </w:t>
            </w:r>
            <w:r w:rsidR="00892FE4" w:rsidRPr="002F64E0">
              <w:rPr>
                <w:rFonts w:asciiTheme="minorHAnsi" w:hAnsiTheme="minorHAnsi" w:cs="Calibri"/>
                <w:b/>
              </w:rPr>
              <w:t xml:space="preserve">postawy tolerancji </w:t>
            </w:r>
            <w:r w:rsidR="00686AAD">
              <w:rPr>
                <w:rFonts w:asciiTheme="minorHAnsi" w:hAnsiTheme="minorHAnsi" w:cs="Calibri"/>
                <w:b/>
              </w:rPr>
              <w:br/>
            </w:r>
            <w:r w:rsidR="00892FE4" w:rsidRPr="002F64E0">
              <w:rPr>
                <w:rFonts w:asciiTheme="minorHAnsi" w:hAnsiTheme="minorHAnsi" w:cs="Calibri"/>
                <w:b/>
              </w:rPr>
              <w:t>i szacunku dla innych narodów, kultur, religii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4E0" w:rsidRPr="00FC6489" w:rsidRDefault="001A4F62" w:rsidP="00BA17FE">
            <w:pPr>
              <w:pStyle w:val="Akapitzlist"/>
              <w:numPr>
                <w:ilvl w:val="0"/>
                <w:numId w:val="34"/>
              </w:numPr>
              <w:ind w:left="601" w:hanging="425"/>
              <w:rPr>
                <w:rFonts w:asciiTheme="minorHAnsi" w:hAnsiTheme="minorHAnsi" w:cs="Calibri"/>
              </w:rPr>
            </w:pPr>
            <w:r w:rsidRPr="00FC6489">
              <w:rPr>
                <w:rFonts w:asciiTheme="minorHAnsi" w:hAnsiTheme="minorHAnsi" w:cs="Calibri"/>
              </w:rPr>
              <w:t>zajęcia</w:t>
            </w:r>
            <w:r w:rsidR="00892FE4" w:rsidRPr="00FC6489">
              <w:rPr>
                <w:rFonts w:asciiTheme="minorHAnsi" w:hAnsiTheme="minorHAnsi" w:cs="Calibri"/>
              </w:rPr>
              <w:t xml:space="preserve"> poświęcone tej tematyce,</w:t>
            </w:r>
          </w:p>
          <w:p w:rsidR="00892FE4" w:rsidRDefault="00892FE4" w:rsidP="00BA17FE">
            <w:pPr>
              <w:pStyle w:val="Akapitzlist"/>
              <w:numPr>
                <w:ilvl w:val="0"/>
                <w:numId w:val="31"/>
              </w:numPr>
              <w:ind w:left="601" w:hanging="425"/>
              <w:rPr>
                <w:rFonts w:asciiTheme="minorHAnsi" w:hAnsiTheme="minorHAnsi" w:cs="Calibri"/>
              </w:rPr>
            </w:pPr>
            <w:r w:rsidRPr="00DC532F">
              <w:rPr>
                <w:rFonts w:asciiTheme="minorHAnsi" w:hAnsiTheme="minorHAnsi" w:cs="Calibri"/>
              </w:rPr>
              <w:t>wycieczki</w:t>
            </w:r>
            <w:r w:rsidR="005B35EC">
              <w:rPr>
                <w:rFonts w:asciiTheme="minorHAnsi" w:hAnsiTheme="minorHAnsi" w:cs="Calibri"/>
              </w:rPr>
              <w:t>, wyjazdy do muzeów, na wystawy,</w:t>
            </w:r>
            <w:r w:rsidR="00686AAD">
              <w:rPr>
                <w:rFonts w:asciiTheme="minorHAnsi" w:hAnsiTheme="minorHAnsi" w:cs="Calibri"/>
              </w:rPr>
              <w:t xml:space="preserve"> do kina, teatrów,</w:t>
            </w:r>
          </w:p>
          <w:p w:rsidR="00686AAD" w:rsidRDefault="00686AAD" w:rsidP="00BA17FE">
            <w:pPr>
              <w:pStyle w:val="Akapitzlist"/>
              <w:numPr>
                <w:ilvl w:val="0"/>
                <w:numId w:val="31"/>
              </w:numPr>
              <w:ind w:left="601" w:hanging="425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projekcje filmów tematycznych,</w:t>
            </w:r>
          </w:p>
          <w:p w:rsidR="00761B61" w:rsidRDefault="00761B61" w:rsidP="00BA17FE">
            <w:pPr>
              <w:pStyle w:val="Akapitzlist"/>
              <w:numPr>
                <w:ilvl w:val="0"/>
                <w:numId w:val="31"/>
              </w:numPr>
              <w:ind w:left="601" w:hanging="425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współpraca z fundacją </w:t>
            </w:r>
            <w:r w:rsidRPr="00761B61">
              <w:rPr>
                <w:rFonts w:asciiTheme="minorHAnsi" w:hAnsiTheme="minorHAnsi" w:cs="Calibri"/>
                <w:i/>
              </w:rPr>
              <w:t>Dzieci Afryki</w:t>
            </w:r>
            <w:r w:rsidR="00F42953">
              <w:rPr>
                <w:rFonts w:asciiTheme="minorHAnsi" w:hAnsiTheme="minorHAnsi" w:cs="Calibri"/>
                <w:i/>
              </w:rPr>
              <w:t>,</w:t>
            </w:r>
          </w:p>
          <w:p w:rsidR="005B35EC" w:rsidRPr="00DC532F" w:rsidRDefault="005B35EC" w:rsidP="00BA17FE">
            <w:pPr>
              <w:pStyle w:val="Akapitzlist"/>
              <w:numPr>
                <w:ilvl w:val="0"/>
                <w:numId w:val="31"/>
              </w:numPr>
              <w:ind w:left="601" w:hanging="425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spotkania z </w:t>
            </w:r>
            <w:r w:rsidR="00686AAD">
              <w:rPr>
                <w:rFonts w:asciiTheme="minorHAnsi" w:hAnsiTheme="minorHAnsi" w:cs="Calibri"/>
              </w:rPr>
              <w:t>ciekawymi ludźmi.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F62" w:rsidRDefault="001A4F62" w:rsidP="001A4F62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1A4F62" w:rsidRDefault="001A4F62" w:rsidP="001A4F62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892FE4" w:rsidRPr="00DC532F" w:rsidRDefault="00513B11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klas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i grup</w:t>
            </w:r>
            <w:r w:rsidRPr="00DC532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F62" w:rsidRDefault="001A4F62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1A4F62" w:rsidRDefault="001A4F62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892FE4" w:rsidRPr="00DC532F" w:rsidRDefault="001A4F62" w:rsidP="00513B11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7E1C1D">
              <w:rPr>
                <w:rFonts w:asciiTheme="minorHAnsi" w:hAnsiTheme="minorHAnsi"/>
                <w:sz w:val="22"/>
                <w:szCs w:val="22"/>
              </w:rPr>
              <w:t>auczyciele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E1C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3B11">
              <w:rPr>
                <w:rFonts w:asciiTheme="minorHAnsi" w:hAnsiTheme="minorHAnsi"/>
                <w:sz w:val="22"/>
                <w:szCs w:val="22"/>
              </w:rPr>
              <w:br/>
            </w:r>
            <w:r w:rsidR="00513B11"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 w:rsidR="00513B11">
              <w:rPr>
                <w:rFonts w:asciiTheme="minorHAnsi" w:hAnsiTheme="minorHAnsi"/>
                <w:sz w:val="22"/>
                <w:szCs w:val="22"/>
              </w:rPr>
              <w:t>. klas i grup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F62" w:rsidRDefault="001A4F62" w:rsidP="001A4F62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1A4F62" w:rsidRDefault="001A4F62" w:rsidP="001A4F62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1A4F62" w:rsidRPr="00A46BB2" w:rsidRDefault="001A4F62" w:rsidP="001A4F62">
            <w:pPr>
              <w:snapToGrid w:val="0"/>
              <w:jc w:val="center"/>
              <w:rPr>
                <w:rFonts w:asciiTheme="minorHAnsi" w:hAnsiTheme="minorHAnsi"/>
              </w:rPr>
            </w:pPr>
            <w:r w:rsidRPr="00A46BB2">
              <w:rPr>
                <w:rFonts w:asciiTheme="minorHAnsi" w:hAnsiTheme="minorHAnsi"/>
                <w:sz w:val="22"/>
                <w:szCs w:val="22"/>
              </w:rPr>
              <w:t>przez cały rok szkolny</w:t>
            </w:r>
          </w:p>
          <w:p w:rsidR="00892FE4" w:rsidRPr="00DC532F" w:rsidRDefault="00892FE4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E06CDC" w:rsidRPr="00DC532F" w:rsidTr="000B3689">
        <w:trPr>
          <w:trHeight w:val="2828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CDC" w:rsidRPr="006C78F3" w:rsidRDefault="00E05E66" w:rsidP="006C78F3">
            <w:pPr>
              <w:jc w:val="center"/>
              <w:rPr>
                <w:rFonts w:asciiTheme="minorHAnsi" w:hAnsiTheme="minorHAnsi" w:cs="Calibri"/>
                <w:b/>
              </w:rPr>
            </w:pPr>
            <w:r w:rsidRPr="006C78F3">
              <w:rPr>
                <w:rFonts w:asciiTheme="minorHAnsi" w:hAnsiTheme="minorHAnsi" w:cs="Calibri"/>
                <w:b/>
              </w:rPr>
              <w:t>Rozwijanie samorządności  i aktywności</w:t>
            </w:r>
            <w:r w:rsidR="0018191D" w:rsidRPr="006C78F3">
              <w:rPr>
                <w:rFonts w:asciiTheme="minorHAnsi" w:hAnsiTheme="minorHAnsi" w:cs="Calibri"/>
                <w:b/>
              </w:rPr>
              <w:t xml:space="preserve"> uczniów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91D" w:rsidRPr="00717923" w:rsidRDefault="00717923" w:rsidP="00FC6489">
            <w:pPr>
              <w:pStyle w:val="Akapitzlist"/>
              <w:numPr>
                <w:ilvl w:val="0"/>
                <w:numId w:val="27"/>
              </w:numPr>
              <w:ind w:left="599" w:hanging="426"/>
              <w:rPr>
                <w:rFonts w:asciiTheme="minorHAnsi" w:hAnsiTheme="minorHAnsi" w:cs="Calibri"/>
              </w:rPr>
            </w:pPr>
            <w:r w:rsidRPr="00717923">
              <w:rPr>
                <w:rFonts w:asciiTheme="minorHAnsi" w:hAnsiTheme="minorHAnsi"/>
              </w:rPr>
              <w:t>rokroczne p</w:t>
            </w:r>
            <w:r w:rsidR="00E05E66" w:rsidRPr="00717923">
              <w:rPr>
                <w:rFonts w:asciiTheme="minorHAnsi" w:hAnsiTheme="minorHAnsi"/>
              </w:rPr>
              <w:t>rzeprowadz</w:t>
            </w:r>
            <w:r>
              <w:rPr>
                <w:rFonts w:asciiTheme="minorHAnsi" w:hAnsiTheme="minorHAnsi"/>
              </w:rPr>
              <w:t>a</w:t>
            </w:r>
            <w:r w:rsidR="00E05E66" w:rsidRPr="00717923">
              <w:rPr>
                <w:rFonts w:asciiTheme="minorHAnsi" w:hAnsiTheme="minorHAnsi"/>
              </w:rPr>
              <w:t>nie demokratycznych wyborów</w:t>
            </w:r>
            <w:r w:rsidR="00E05E66" w:rsidRPr="00717923">
              <w:rPr>
                <w:rFonts w:asciiTheme="minorHAnsi" w:hAnsiTheme="minorHAnsi" w:cs="Calibri"/>
              </w:rPr>
              <w:t xml:space="preserve"> </w:t>
            </w:r>
            <w:r w:rsidR="001A4F62">
              <w:rPr>
                <w:rFonts w:asciiTheme="minorHAnsi" w:hAnsiTheme="minorHAnsi" w:cs="Calibri"/>
              </w:rPr>
              <w:br/>
            </w:r>
            <w:r w:rsidR="0018191D" w:rsidRPr="00717923">
              <w:rPr>
                <w:rFonts w:asciiTheme="minorHAnsi" w:hAnsiTheme="minorHAnsi" w:cs="Calibri"/>
              </w:rPr>
              <w:t>do samorządów</w:t>
            </w:r>
            <w:r w:rsidR="006C78F3">
              <w:rPr>
                <w:rFonts w:asciiTheme="minorHAnsi" w:hAnsiTheme="minorHAnsi" w:cs="Calibri"/>
              </w:rPr>
              <w:t xml:space="preserve"> i rozwijanie ich działalności,</w:t>
            </w:r>
          </w:p>
          <w:p w:rsidR="00E05E66" w:rsidRPr="00717923" w:rsidRDefault="00717923" w:rsidP="00FC6489">
            <w:pPr>
              <w:pStyle w:val="Akapitzlist"/>
              <w:numPr>
                <w:ilvl w:val="0"/>
                <w:numId w:val="27"/>
              </w:numPr>
              <w:ind w:left="599" w:hanging="426"/>
              <w:rPr>
                <w:rFonts w:asciiTheme="minorHAnsi" w:hAnsiTheme="minorHAnsi"/>
              </w:rPr>
            </w:pPr>
            <w:r w:rsidRPr="00717923">
              <w:rPr>
                <w:rFonts w:asciiTheme="minorHAnsi" w:hAnsiTheme="minorHAnsi"/>
              </w:rPr>
              <w:t>p</w:t>
            </w:r>
            <w:r w:rsidR="0018191D" w:rsidRPr="00717923">
              <w:rPr>
                <w:rFonts w:asciiTheme="minorHAnsi" w:hAnsiTheme="minorHAnsi"/>
              </w:rPr>
              <w:t>rowadzenie kroniki ośrodkowej</w:t>
            </w:r>
            <w:r>
              <w:rPr>
                <w:rFonts w:asciiTheme="minorHAnsi" w:hAnsiTheme="minorHAnsi"/>
              </w:rPr>
              <w:t>,</w:t>
            </w:r>
            <w:r w:rsidR="0018191D" w:rsidRPr="00717923">
              <w:rPr>
                <w:rFonts w:asciiTheme="minorHAnsi" w:hAnsiTheme="minorHAnsi"/>
              </w:rPr>
              <w:t xml:space="preserve"> </w:t>
            </w:r>
          </w:p>
          <w:p w:rsidR="00717923" w:rsidRPr="003764AD" w:rsidRDefault="00717923" w:rsidP="00FC6489">
            <w:pPr>
              <w:pStyle w:val="Akapitzlist"/>
              <w:numPr>
                <w:ilvl w:val="0"/>
                <w:numId w:val="27"/>
              </w:numPr>
              <w:ind w:left="599" w:hanging="426"/>
              <w:rPr>
                <w:rFonts w:asciiTheme="minorHAnsi" w:hAnsiTheme="minorHAnsi" w:cs="Calibri"/>
              </w:rPr>
            </w:pPr>
            <w:r w:rsidRPr="003764AD">
              <w:rPr>
                <w:rFonts w:asciiTheme="minorHAnsi" w:hAnsiTheme="minorHAnsi"/>
              </w:rPr>
              <w:t xml:space="preserve">powołanie </w:t>
            </w:r>
            <w:r w:rsidR="00820DB0" w:rsidRPr="003764AD">
              <w:rPr>
                <w:rFonts w:asciiTheme="minorHAnsi" w:hAnsiTheme="minorHAnsi"/>
              </w:rPr>
              <w:t>zespołu ds.</w:t>
            </w:r>
            <w:r w:rsidRPr="003764AD">
              <w:rPr>
                <w:rFonts w:asciiTheme="minorHAnsi" w:hAnsiTheme="minorHAnsi"/>
              </w:rPr>
              <w:t xml:space="preserve"> w</w:t>
            </w:r>
            <w:r w:rsidRPr="003764AD">
              <w:rPr>
                <w:rFonts w:asciiTheme="minorHAnsi" w:hAnsiTheme="minorHAnsi" w:cs="Calibri"/>
              </w:rPr>
              <w:t>olontariatu,</w:t>
            </w:r>
          </w:p>
          <w:p w:rsidR="00717923" w:rsidRDefault="00717923" w:rsidP="00FC6489">
            <w:pPr>
              <w:pStyle w:val="Akapitzlist"/>
              <w:numPr>
                <w:ilvl w:val="0"/>
                <w:numId w:val="27"/>
              </w:numPr>
              <w:ind w:left="599" w:hanging="426"/>
              <w:rPr>
                <w:rFonts w:asciiTheme="minorHAnsi" w:hAnsiTheme="minorHAnsi"/>
              </w:rPr>
            </w:pPr>
            <w:r w:rsidRPr="00717923">
              <w:rPr>
                <w:rFonts w:asciiTheme="minorHAnsi" w:hAnsiTheme="minorHAnsi"/>
              </w:rPr>
              <w:t>r</w:t>
            </w:r>
            <w:r w:rsidR="0018191D" w:rsidRPr="00717923">
              <w:rPr>
                <w:rFonts w:asciiTheme="minorHAnsi" w:hAnsiTheme="minorHAnsi"/>
              </w:rPr>
              <w:t xml:space="preserve">edagowanie gazetki internatu, </w:t>
            </w:r>
          </w:p>
          <w:p w:rsidR="00717923" w:rsidRDefault="0018191D" w:rsidP="00FC6489">
            <w:pPr>
              <w:pStyle w:val="Akapitzlist"/>
              <w:numPr>
                <w:ilvl w:val="0"/>
                <w:numId w:val="27"/>
              </w:numPr>
              <w:ind w:left="599" w:hanging="426"/>
              <w:rPr>
                <w:rFonts w:asciiTheme="minorHAnsi" w:hAnsiTheme="minorHAnsi"/>
              </w:rPr>
            </w:pPr>
            <w:r w:rsidRPr="00717923">
              <w:rPr>
                <w:rFonts w:asciiTheme="minorHAnsi" w:hAnsiTheme="minorHAnsi"/>
              </w:rPr>
              <w:t>prowadzenie strony internetowe</w:t>
            </w:r>
            <w:r w:rsidR="00717923">
              <w:rPr>
                <w:rFonts w:asciiTheme="minorHAnsi" w:hAnsiTheme="minorHAnsi"/>
              </w:rPr>
              <w:t>j</w:t>
            </w:r>
            <w:r w:rsidR="00717923" w:rsidRPr="00717923">
              <w:rPr>
                <w:rFonts w:asciiTheme="minorHAnsi" w:hAnsiTheme="minorHAnsi"/>
              </w:rPr>
              <w:t>,</w:t>
            </w:r>
          </w:p>
          <w:p w:rsidR="00717923" w:rsidRPr="00717923" w:rsidRDefault="00717923" w:rsidP="00FC6489">
            <w:pPr>
              <w:pStyle w:val="Akapitzlist"/>
              <w:numPr>
                <w:ilvl w:val="0"/>
                <w:numId w:val="27"/>
              </w:numPr>
              <w:ind w:left="599" w:hanging="426"/>
              <w:rPr>
                <w:rFonts w:asciiTheme="minorHAnsi" w:hAnsiTheme="minorHAnsi" w:cs="Calibri"/>
              </w:rPr>
            </w:pPr>
            <w:r w:rsidRPr="00717923">
              <w:rPr>
                <w:rFonts w:asciiTheme="minorHAnsi" w:hAnsiTheme="minorHAnsi"/>
              </w:rPr>
              <w:t>a</w:t>
            </w:r>
            <w:r w:rsidR="0018191D" w:rsidRPr="00717923">
              <w:rPr>
                <w:rFonts w:asciiTheme="minorHAnsi" w:hAnsiTheme="minorHAnsi"/>
              </w:rPr>
              <w:t>ngażowanie ucznió</w:t>
            </w:r>
            <w:r w:rsidRPr="00717923">
              <w:rPr>
                <w:rFonts w:asciiTheme="minorHAnsi" w:hAnsiTheme="minorHAnsi"/>
              </w:rPr>
              <w:t xml:space="preserve">w w organizowanie uroczystości i </w:t>
            </w:r>
            <w:r w:rsidR="0018191D" w:rsidRPr="00717923">
              <w:rPr>
                <w:rFonts w:asciiTheme="minorHAnsi" w:hAnsiTheme="minorHAnsi"/>
              </w:rPr>
              <w:t>imprez</w:t>
            </w:r>
            <w:r w:rsidRPr="00717923">
              <w:rPr>
                <w:rFonts w:asciiTheme="minorHAnsi" w:hAnsiTheme="minorHAnsi"/>
              </w:rPr>
              <w:t>,</w:t>
            </w:r>
            <w:r w:rsidR="0018191D" w:rsidRPr="00717923">
              <w:rPr>
                <w:rFonts w:asciiTheme="minorHAnsi" w:hAnsiTheme="minorHAnsi"/>
              </w:rPr>
              <w:t xml:space="preserve"> </w:t>
            </w:r>
          </w:p>
          <w:p w:rsidR="005C76FC" w:rsidRPr="00DC532F" w:rsidRDefault="00717923" w:rsidP="00FC6489">
            <w:pPr>
              <w:pStyle w:val="Akapitzlist"/>
              <w:numPr>
                <w:ilvl w:val="0"/>
                <w:numId w:val="27"/>
              </w:numPr>
              <w:ind w:left="599" w:hanging="426"/>
              <w:rPr>
                <w:rFonts w:asciiTheme="minorHAnsi" w:hAnsiTheme="minorHAnsi" w:cs="Calibri"/>
              </w:rPr>
            </w:pPr>
            <w:r w:rsidRPr="006C78F3">
              <w:rPr>
                <w:rFonts w:asciiTheme="minorHAnsi" w:hAnsiTheme="minorHAnsi"/>
              </w:rPr>
              <w:t>u</w:t>
            </w:r>
            <w:r w:rsidR="005C76FC" w:rsidRPr="006C78F3">
              <w:rPr>
                <w:rFonts w:asciiTheme="minorHAnsi" w:hAnsiTheme="minorHAnsi"/>
              </w:rPr>
              <w:t>dział w akcji ,,Góra Grosza”</w:t>
            </w:r>
            <w:r w:rsidRPr="006C78F3">
              <w:rPr>
                <w:rFonts w:asciiTheme="minorHAnsi" w:hAnsiTheme="minorHAnsi"/>
              </w:rPr>
              <w:t xml:space="preserve">, zbiórkach </w:t>
            </w:r>
            <w:r w:rsidR="006C78F3" w:rsidRPr="006C78F3">
              <w:rPr>
                <w:rFonts w:asciiTheme="minorHAnsi" w:hAnsiTheme="minorHAnsi"/>
              </w:rPr>
              <w:t>(</w:t>
            </w:r>
            <w:r w:rsidRPr="006C78F3">
              <w:rPr>
                <w:rFonts w:asciiTheme="minorHAnsi" w:hAnsiTheme="minorHAnsi"/>
              </w:rPr>
              <w:t>odzieży, zabawek, nakrętek</w:t>
            </w:r>
            <w:r w:rsidR="006C78F3" w:rsidRPr="006C78F3">
              <w:rPr>
                <w:rFonts w:asciiTheme="minorHAnsi" w:hAnsiTheme="minorHAnsi"/>
              </w:rPr>
              <w:t>)</w:t>
            </w:r>
            <w:r w:rsidRPr="006C78F3">
              <w:rPr>
                <w:rFonts w:asciiTheme="minorHAnsi" w:hAnsiTheme="minorHAnsi"/>
              </w:rPr>
              <w:t xml:space="preserve">  na rzecz potrzebujących</w:t>
            </w:r>
            <w:r w:rsidR="006C78F3" w:rsidRPr="006C78F3">
              <w:rPr>
                <w:rFonts w:asciiTheme="minorHAnsi" w:hAnsiTheme="minorHAnsi"/>
              </w:rPr>
              <w:t>.</w:t>
            </w:r>
            <w:r w:rsidR="005C76FC" w:rsidRPr="006C78F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F62" w:rsidRDefault="001A4F62" w:rsidP="001A4F62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1A4F62" w:rsidRDefault="001A4F62" w:rsidP="001A4F62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1A4F62" w:rsidRDefault="001A4F62" w:rsidP="001A4F62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1A4F62" w:rsidRDefault="001A4F62" w:rsidP="001A4F62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E06CDC" w:rsidRPr="00DC532F" w:rsidRDefault="00513B11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klas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i grup</w:t>
            </w:r>
            <w:r w:rsidRPr="00DC532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F62" w:rsidRDefault="001A4F62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1A4F62" w:rsidRDefault="001A4F62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1A4F62" w:rsidRDefault="001A4F62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E06CDC" w:rsidRPr="00DC532F" w:rsidRDefault="001A4F62" w:rsidP="00513B11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7E1C1D">
              <w:rPr>
                <w:rFonts w:asciiTheme="minorHAnsi" w:hAnsiTheme="minorHAnsi"/>
                <w:sz w:val="22"/>
                <w:szCs w:val="22"/>
              </w:rPr>
              <w:t>auczyciele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513B11">
              <w:rPr>
                <w:rFonts w:asciiTheme="minorHAnsi" w:hAnsiTheme="minorHAnsi"/>
                <w:sz w:val="22"/>
                <w:szCs w:val="22"/>
              </w:rPr>
              <w:br/>
            </w:r>
            <w:r w:rsidRPr="007E1C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3B11"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 w:rsidR="00513B11">
              <w:rPr>
                <w:rFonts w:asciiTheme="minorHAnsi" w:hAnsiTheme="minorHAnsi"/>
                <w:sz w:val="22"/>
                <w:szCs w:val="22"/>
              </w:rPr>
              <w:t xml:space="preserve">. klas i grup, </w:t>
            </w:r>
            <w:r>
              <w:rPr>
                <w:rFonts w:asciiTheme="minorHAnsi" w:hAnsiTheme="minorHAnsi"/>
                <w:sz w:val="22"/>
                <w:szCs w:val="22"/>
              </w:rPr>
              <w:t>opiekunowie samorządów, sekcji redakcyjnej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F62" w:rsidRDefault="001A4F62" w:rsidP="001A4F62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1A4F62" w:rsidRDefault="001A4F62" w:rsidP="001A4F62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1A4F62" w:rsidRDefault="001A4F62" w:rsidP="001A4F62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1A4F62" w:rsidRDefault="001A4F62" w:rsidP="001A4F62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1A4F62" w:rsidRPr="00A46BB2" w:rsidRDefault="001A4F62" w:rsidP="001A4F62">
            <w:pPr>
              <w:snapToGrid w:val="0"/>
              <w:jc w:val="center"/>
              <w:rPr>
                <w:rFonts w:asciiTheme="minorHAnsi" w:hAnsiTheme="minorHAnsi"/>
              </w:rPr>
            </w:pPr>
            <w:r w:rsidRPr="00A46BB2">
              <w:rPr>
                <w:rFonts w:asciiTheme="minorHAnsi" w:hAnsiTheme="minorHAnsi"/>
                <w:sz w:val="22"/>
                <w:szCs w:val="22"/>
              </w:rPr>
              <w:t>przez cały rok szkolny</w:t>
            </w:r>
          </w:p>
          <w:p w:rsidR="00E06CDC" w:rsidRPr="00DC532F" w:rsidRDefault="00E06CDC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E06CDC" w:rsidRPr="00DC532F" w:rsidTr="000B3689">
        <w:trPr>
          <w:trHeight w:val="1834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CDC" w:rsidRPr="006C78F3" w:rsidRDefault="00ED53B9" w:rsidP="00ED53B9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/>
                <w:b/>
              </w:rPr>
              <w:t>Umożliwienie</w:t>
            </w:r>
            <w:r w:rsidR="005C76FC" w:rsidRPr="006C78F3">
              <w:rPr>
                <w:rFonts w:asciiTheme="minorHAnsi" w:hAnsiTheme="minorHAnsi"/>
                <w:b/>
              </w:rPr>
              <w:t xml:space="preserve"> uczni</w:t>
            </w:r>
            <w:r>
              <w:rPr>
                <w:rFonts w:asciiTheme="minorHAnsi" w:hAnsiTheme="minorHAnsi"/>
                <w:b/>
              </w:rPr>
              <w:t>om uczestnictwa</w:t>
            </w:r>
            <w:r w:rsidR="005C76FC" w:rsidRPr="006C78F3">
              <w:rPr>
                <w:rFonts w:asciiTheme="minorHAnsi" w:hAnsiTheme="minorHAnsi"/>
                <w:b/>
              </w:rPr>
              <w:t xml:space="preserve"> </w:t>
            </w:r>
            <w:r w:rsidR="006C78F3" w:rsidRPr="006C78F3">
              <w:rPr>
                <w:rFonts w:asciiTheme="minorHAnsi" w:hAnsiTheme="minorHAnsi"/>
                <w:b/>
              </w:rPr>
              <w:br/>
            </w:r>
            <w:r w:rsidR="005C76FC" w:rsidRPr="006C78F3">
              <w:rPr>
                <w:rFonts w:asciiTheme="minorHAnsi" w:hAnsiTheme="minorHAnsi"/>
                <w:b/>
              </w:rPr>
              <w:t>w życiu kulturalnym poprzez kontakt ze sztuką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8F3" w:rsidRDefault="006C78F3" w:rsidP="00FC6489">
            <w:pPr>
              <w:pStyle w:val="Akapitzlist"/>
              <w:numPr>
                <w:ilvl w:val="0"/>
                <w:numId w:val="28"/>
              </w:numPr>
              <w:tabs>
                <w:tab w:val="left" w:pos="3255"/>
              </w:tabs>
              <w:snapToGrid w:val="0"/>
              <w:ind w:left="599" w:hanging="426"/>
              <w:rPr>
                <w:rFonts w:asciiTheme="minorHAnsi" w:hAnsiTheme="minorHAnsi"/>
              </w:rPr>
            </w:pPr>
            <w:r w:rsidRPr="006C78F3">
              <w:rPr>
                <w:rFonts w:asciiTheme="minorHAnsi" w:hAnsiTheme="minorHAnsi"/>
              </w:rPr>
              <w:t>w</w:t>
            </w:r>
            <w:r w:rsidR="005C76FC" w:rsidRPr="006C78F3">
              <w:rPr>
                <w:rFonts w:asciiTheme="minorHAnsi" w:hAnsiTheme="minorHAnsi"/>
              </w:rPr>
              <w:t>yjazdy do teatru</w:t>
            </w:r>
            <w:r w:rsidRPr="006C78F3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muzeum,</w:t>
            </w:r>
            <w:r w:rsidR="001A4F62">
              <w:rPr>
                <w:rFonts w:asciiTheme="minorHAnsi" w:hAnsiTheme="minorHAnsi"/>
              </w:rPr>
              <w:t xml:space="preserve"> kina,</w:t>
            </w:r>
          </w:p>
          <w:p w:rsidR="00E06CDC" w:rsidRPr="003764AD" w:rsidRDefault="006C78F3" w:rsidP="00FC6489">
            <w:pPr>
              <w:pStyle w:val="Akapitzlist"/>
              <w:numPr>
                <w:ilvl w:val="0"/>
                <w:numId w:val="28"/>
              </w:numPr>
              <w:tabs>
                <w:tab w:val="left" w:pos="3255"/>
              </w:tabs>
              <w:snapToGrid w:val="0"/>
              <w:ind w:left="599" w:hanging="426"/>
              <w:rPr>
                <w:rFonts w:asciiTheme="minorHAnsi" w:hAnsiTheme="minorHAnsi" w:cs="Calibri"/>
              </w:rPr>
            </w:pPr>
            <w:r w:rsidRPr="003764AD">
              <w:rPr>
                <w:rFonts w:asciiTheme="minorHAnsi" w:hAnsiTheme="minorHAnsi"/>
              </w:rPr>
              <w:t>s</w:t>
            </w:r>
            <w:r w:rsidR="005C76FC" w:rsidRPr="003764AD">
              <w:rPr>
                <w:rFonts w:asciiTheme="minorHAnsi" w:hAnsiTheme="minorHAnsi"/>
              </w:rPr>
              <w:t xml:space="preserve">potkania z </w:t>
            </w:r>
            <w:r w:rsidR="008D4A6C" w:rsidRPr="003764AD">
              <w:rPr>
                <w:rFonts w:asciiTheme="minorHAnsi" w:hAnsiTheme="minorHAnsi"/>
              </w:rPr>
              <w:t>ciekawymi ludźmi,</w:t>
            </w:r>
          </w:p>
          <w:p w:rsidR="006C78F3" w:rsidRDefault="006C78F3" w:rsidP="00FC6489">
            <w:pPr>
              <w:pStyle w:val="Akapitzlist"/>
              <w:numPr>
                <w:ilvl w:val="0"/>
                <w:numId w:val="28"/>
              </w:numPr>
              <w:tabs>
                <w:tab w:val="left" w:pos="3255"/>
              </w:tabs>
              <w:snapToGrid w:val="0"/>
              <w:ind w:left="599" w:hanging="426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korzystanie z księgozbiorów biblioteki szkolnej i gminnej,</w:t>
            </w:r>
          </w:p>
          <w:p w:rsidR="006C78F3" w:rsidRDefault="006C78F3" w:rsidP="00FC6489">
            <w:pPr>
              <w:pStyle w:val="Akapitzlist"/>
              <w:numPr>
                <w:ilvl w:val="0"/>
                <w:numId w:val="28"/>
              </w:numPr>
              <w:tabs>
                <w:tab w:val="left" w:pos="3255"/>
              </w:tabs>
              <w:snapToGrid w:val="0"/>
              <w:ind w:left="599" w:hanging="426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udział w uroczystościach kulturalno – oświatowych,</w:t>
            </w:r>
          </w:p>
          <w:p w:rsidR="006C78F3" w:rsidRPr="00DC532F" w:rsidRDefault="006C78F3" w:rsidP="00FC6489">
            <w:pPr>
              <w:pStyle w:val="Akapitzlist"/>
              <w:numPr>
                <w:ilvl w:val="0"/>
                <w:numId w:val="28"/>
              </w:numPr>
              <w:tabs>
                <w:tab w:val="left" w:pos="3255"/>
              </w:tabs>
              <w:snapToGrid w:val="0"/>
              <w:ind w:left="599" w:hanging="426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kontynuowanie </w:t>
            </w:r>
            <w:r w:rsidR="00D024D4">
              <w:rPr>
                <w:rFonts w:asciiTheme="minorHAnsi" w:hAnsiTheme="minorHAnsi" w:cs="Calibri"/>
              </w:rPr>
              <w:t xml:space="preserve">działalności koła teatralnego , </w:t>
            </w:r>
            <w:r>
              <w:rPr>
                <w:rFonts w:asciiTheme="minorHAnsi" w:hAnsiTheme="minorHAnsi" w:cs="Calibri"/>
              </w:rPr>
              <w:t>tanecznego, sekcji redakcyjnej</w:t>
            </w:r>
            <w:r w:rsidR="00AB30C0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F62" w:rsidRDefault="001A4F62" w:rsidP="001A4F62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1A4F62" w:rsidRDefault="001A4F62" w:rsidP="001A4F62">
            <w:pPr>
              <w:snapToGrid w:val="0"/>
              <w:rPr>
                <w:rFonts w:asciiTheme="minorHAnsi" w:hAnsiTheme="minorHAnsi"/>
              </w:rPr>
            </w:pPr>
          </w:p>
          <w:p w:rsidR="001A4F62" w:rsidRDefault="001A4F62" w:rsidP="001A4F62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E06CDC" w:rsidRPr="00DC532F" w:rsidRDefault="00513B11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klas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i grup</w:t>
            </w:r>
            <w:r w:rsidRPr="00DC532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F62" w:rsidRDefault="001A4F62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E06CDC" w:rsidRPr="00DC532F" w:rsidRDefault="001A4F62" w:rsidP="00513B11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7E1C1D">
              <w:rPr>
                <w:rFonts w:asciiTheme="minorHAnsi" w:hAnsiTheme="minorHAnsi"/>
                <w:sz w:val="22"/>
                <w:szCs w:val="22"/>
              </w:rPr>
              <w:t>auczyciele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E1C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3B11">
              <w:rPr>
                <w:rFonts w:asciiTheme="minorHAnsi" w:hAnsiTheme="minorHAnsi"/>
                <w:sz w:val="22"/>
                <w:szCs w:val="22"/>
              </w:rPr>
              <w:br/>
            </w:r>
            <w:r w:rsidR="00513B11"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 w:rsidR="00513B11">
              <w:rPr>
                <w:rFonts w:asciiTheme="minorHAnsi" w:hAnsiTheme="minorHAnsi"/>
                <w:sz w:val="22"/>
                <w:szCs w:val="22"/>
              </w:rPr>
              <w:t xml:space="preserve">. klas i grup,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opiekunowie sekcji, kół zainteresowań, bibliotekarz 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F62" w:rsidRDefault="001A4F62" w:rsidP="001A4F62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1A4F62" w:rsidRDefault="001A4F62" w:rsidP="001A4F62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1A4F62" w:rsidRPr="00A46BB2" w:rsidRDefault="001A4F62" w:rsidP="001A4F62">
            <w:pPr>
              <w:snapToGrid w:val="0"/>
              <w:jc w:val="center"/>
              <w:rPr>
                <w:rFonts w:asciiTheme="minorHAnsi" w:hAnsiTheme="minorHAnsi"/>
              </w:rPr>
            </w:pPr>
            <w:r w:rsidRPr="00A46BB2">
              <w:rPr>
                <w:rFonts w:asciiTheme="minorHAnsi" w:hAnsiTheme="minorHAnsi"/>
                <w:sz w:val="22"/>
                <w:szCs w:val="22"/>
              </w:rPr>
              <w:t>przez cały rok szkolny</w:t>
            </w:r>
          </w:p>
          <w:p w:rsidR="00E06CDC" w:rsidRPr="00DC532F" w:rsidRDefault="00E06CDC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E05E66" w:rsidRPr="00DC532F" w:rsidTr="000B3689">
        <w:trPr>
          <w:trHeight w:val="693"/>
        </w:trPr>
        <w:tc>
          <w:tcPr>
            <w:tcW w:w="146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E66" w:rsidRPr="00DC532F" w:rsidRDefault="00E05E66" w:rsidP="0025574F">
            <w:pPr>
              <w:pStyle w:val="Nagwek4"/>
              <w:keepLines w:val="0"/>
              <w:numPr>
                <w:ilvl w:val="3"/>
                <w:numId w:val="22"/>
              </w:numPr>
              <w:tabs>
                <w:tab w:val="clear" w:pos="0"/>
                <w:tab w:val="num" w:pos="864"/>
              </w:tabs>
              <w:suppressAutoHyphens/>
              <w:overflowPunct w:val="0"/>
              <w:autoSpaceDE w:val="0"/>
              <w:spacing w:before="0"/>
              <w:ind w:left="864" w:hanging="864"/>
              <w:jc w:val="center"/>
              <w:rPr>
                <w:rFonts w:asciiTheme="minorHAnsi" w:hAnsiTheme="minorHAnsi"/>
              </w:rPr>
            </w:pPr>
            <w:r w:rsidRPr="00DC532F">
              <w:rPr>
                <w:rFonts w:asciiTheme="minorHAnsi" w:hAnsiTheme="minorHAnsi" w:cs="Times New Roman"/>
                <w:b/>
                <w:color w:val="000000"/>
              </w:rPr>
              <w:lastRenderedPageBreak/>
              <w:t>VI. Współpraca z rodzicami</w:t>
            </w:r>
            <w:r w:rsidR="00DC532F" w:rsidRPr="00DC532F">
              <w:rPr>
                <w:rFonts w:asciiTheme="minorHAnsi" w:hAnsiTheme="minorHAnsi" w:cs="Times New Roman"/>
                <w:b/>
                <w:color w:val="000000"/>
              </w:rPr>
              <w:t xml:space="preserve"> i </w:t>
            </w:r>
            <w:r w:rsidR="0025574F">
              <w:rPr>
                <w:rFonts w:asciiTheme="minorHAnsi" w:hAnsiTheme="minorHAnsi" w:cs="Times New Roman"/>
                <w:b/>
                <w:color w:val="000000"/>
              </w:rPr>
              <w:t>środowiskiem</w:t>
            </w:r>
          </w:p>
        </w:tc>
      </w:tr>
      <w:tr w:rsidR="00E05E66" w:rsidRPr="00DC532F" w:rsidTr="000B3689">
        <w:trPr>
          <w:trHeight w:val="1965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E66" w:rsidRPr="007A5837" w:rsidRDefault="00E05E66" w:rsidP="007A5837">
            <w:pPr>
              <w:jc w:val="center"/>
              <w:rPr>
                <w:rFonts w:asciiTheme="minorHAnsi" w:hAnsiTheme="minorHAnsi" w:cs="Calibri"/>
                <w:b/>
              </w:rPr>
            </w:pPr>
            <w:r w:rsidRPr="007A5837">
              <w:rPr>
                <w:rFonts w:asciiTheme="minorHAnsi" w:hAnsiTheme="minorHAnsi"/>
                <w:b/>
              </w:rPr>
              <w:t xml:space="preserve">Angażowanie rodziców </w:t>
            </w:r>
            <w:r w:rsidR="007A5837" w:rsidRPr="007A5837">
              <w:rPr>
                <w:rFonts w:asciiTheme="minorHAnsi" w:hAnsiTheme="minorHAnsi"/>
                <w:b/>
              </w:rPr>
              <w:br/>
            </w:r>
            <w:r w:rsidRPr="007A5837">
              <w:rPr>
                <w:rFonts w:asciiTheme="minorHAnsi" w:hAnsiTheme="minorHAnsi"/>
                <w:b/>
              </w:rPr>
              <w:t xml:space="preserve">do współpracy 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F62" w:rsidRDefault="001A4F62" w:rsidP="00BA2768">
            <w:pPr>
              <w:pStyle w:val="Akapitzlist"/>
              <w:snapToGrid w:val="0"/>
              <w:ind w:left="457" w:hanging="284"/>
              <w:rPr>
                <w:rFonts w:asciiTheme="minorHAnsi" w:hAnsiTheme="minorHAnsi"/>
              </w:rPr>
            </w:pPr>
          </w:p>
          <w:p w:rsidR="007A5837" w:rsidRDefault="007A5837" w:rsidP="00BA2768">
            <w:pPr>
              <w:pStyle w:val="Akapitzlist"/>
              <w:numPr>
                <w:ilvl w:val="0"/>
                <w:numId w:val="30"/>
              </w:numPr>
              <w:snapToGrid w:val="0"/>
              <w:ind w:left="457" w:hanging="284"/>
              <w:rPr>
                <w:rFonts w:asciiTheme="minorHAnsi" w:hAnsiTheme="minorHAnsi"/>
              </w:rPr>
            </w:pPr>
            <w:r w:rsidRPr="007A5837">
              <w:rPr>
                <w:rFonts w:asciiTheme="minorHAnsi" w:hAnsiTheme="minorHAnsi"/>
              </w:rPr>
              <w:t>kontakty zbiorowe i indywidualn</w:t>
            </w:r>
            <w:r w:rsidR="00E05E66" w:rsidRPr="007A5837">
              <w:rPr>
                <w:rFonts w:asciiTheme="minorHAnsi" w:hAnsiTheme="minorHAnsi"/>
              </w:rPr>
              <w:t>e</w:t>
            </w:r>
            <w:r w:rsidRPr="007A5837">
              <w:rPr>
                <w:rFonts w:asciiTheme="minorHAnsi" w:hAnsiTheme="minorHAnsi"/>
              </w:rPr>
              <w:t>,</w:t>
            </w:r>
          </w:p>
          <w:p w:rsidR="00E05E66" w:rsidRPr="007A5837" w:rsidRDefault="00E05E66" w:rsidP="00BA2768">
            <w:pPr>
              <w:pStyle w:val="Akapitzlist"/>
              <w:numPr>
                <w:ilvl w:val="0"/>
                <w:numId w:val="30"/>
              </w:numPr>
              <w:ind w:left="457" w:hanging="284"/>
              <w:rPr>
                <w:rFonts w:asciiTheme="minorHAnsi" w:hAnsiTheme="minorHAnsi"/>
              </w:rPr>
            </w:pPr>
            <w:r w:rsidRPr="007A5837">
              <w:rPr>
                <w:rFonts w:asciiTheme="minorHAnsi" w:hAnsiTheme="minorHAnsi"/>
              </w:rPr>
              <w:t>udział rodziców w zespołach opracowujących IPETY</w:t>
            </w:r>
            <w:r w:rsidR="007A5837">
              <w:rPr>
                <w:rFonts w:asciiTheme="minorHAnsi" w:hAnsiTheme="minorHAnsi"/>
              </w:rPr>
              <w:t>,</w:t>
            </w:r>
          </w:p>
          <w:p w:rsidR="00E05E66" w:rsidRPr="007A5837" w:rsidRDefault="00E05E66" w:rsidP="00BA2768">
            <w:pPr>
              <w:pStyle w:val="Akapitzlist"/>
              <w:numPr>
                <w:ilvl w:val="0"/>
                <w:numId w:val="30"/>
              </w:numPr>
              <w:ind w:left="457" w:hanging="284"/>
              <w:rPr>
                <w:rFonts w:asciiTheme="minorHAnsi" w:hAnsiTheme="minorHAnsi"/>
              </w:rPr>
            </w:pPr>
            <w:r w:rsidRPr="007A5837">
              <w:rPr>
                <w:rFonts w:asciiTheme="minorHAnsi" w:hAnsiTheme="minorHAnsi"/>
              </w:rPr>
              <w:t xml:space="preserve">udział w spotkaniach </w:t>
            </w:r>
            <w:r w:rsidR="007A5837">
              <w:rPr>
                <w:rFonts w:asciiTheme="minorHAnsi" w:hAnsiTheme="minorHAnsi"/>
              </w:rPr>
              <w:t>zespołów wychowawczych,</w:t>
            </w:r>
          </w:p>
          <w:p w:rsidR="007A5837" w:rsidRPr="007A5837" w:rsidRDefault="00E03021" w:rsidP="00BA2768">
            <w:pPr>
              <w:pStyle w:val="Akapitzlist"/>
              <w:numPr>
                <w:ilvl w:val="0"/>
                <w:numId w:val="30"/>
              </w:numPr>
              <w:ind w:left="457" w:hanging="284"/>
              <w:rPr>
                <w:rFonts w:asciiTheme="minorHAnsi" w:hAnsiTheme="minorHAnsi" w:cs="Calibri"/>
              </w:rPr>
            </w:pPr>
            <w:r w:rsidRPr="007A5837">
              <w:rPr>
                <w:rFonts w:asciiTheme="minorHAnsi" w:hAnsiTheme="minorHAnsi"/>
              </w:rPr>
              <w:t xml:space="preserve">udział </w:t>
            </w:r>
            <w:r w:rsidR="00C07984">
              <w:rPr>
                <w:rFonts w:asciiTheme="minorHAnsi" w:hAnsiTheme="minorHAnsi"/>
              </w:rPr>
              <w:t xml:space="preserve">rodziców </w:t>
            </w:r>
            <w:r w:rsidRPr="007A5837">
              <w:rPr>
                <w:rFonts w:asciiTheme="minorHAnsi" w:hAnsiTheme="minorHAnsi"/>
              </w:rPr>
              <w:t>w opracowywaniu dokumentów ośrodkowych</w:t>
            </w:r>
            <w:r w:rsidR="007A5837">
              <w:rPr>
                <w:rFonts w:asciiTheme="minorHAnsi" w:hAnsiTheme="minorHAnsi"/>
              </w:rPr>
              <w:t>,</w:t>
            </w:r>
          </w:p>
          <w:p w:rsidR="00E03021" w:rsidRPr="007A5837" w:rsidRDefault="00C07984" w:rsidP="00BA2768">
            <w:pPr>
              <w:pStyle w:val="Akapitzlist"/>
              <w:numPr>
                <w:ilvl w:val="0"/>
                <w:numId w:val="30"/>
              </w:numPr>
              <w:ind w:left="457" w:hanging="284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>włączanie</w:t>
            </w:r>
            <w:r w:rsidR="007A5837" w:rsidRPr="00DC532F">
              <w:rPr>
                <w:rFonts w:asciiTheme="minorHAnsi" w:hAnsiTheme="minorHAnsi"/>
              </w:rPr>
              <w:t xml:space="preserve"> rodziców w organiz</w:t>
            </w:r>
            <w:r w:rsidR="007A5837">
              <w:rPr>
                <w:rFonts w:asciiTheme="minorHAnsi" w:hAnsiTheme="minorHAnsi"/>
              </w:rPr>
              <w:t xml:space="preserve">ację </w:t>
            </w:r>
            <w:r w:rsidR="007A5837" w:rsidRPr="00DC532F">
              <w:rPr>
                <w:rFonts w:asciiTheme="minorHAnsi" w:hAnsiTheme="minorHAnsi"/>
              </w:rPr>
              <w:t>życia szkolnego</w:t>
            </w:r>
            <w:r w:rsidR="007A5837">
              <w:rPr>
                <w:rFonts w:asciiTheme="minorHAnsi" w:hAnsiTheme="minorHAnsi"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68" w:rsidRPr="00BA2768" w:rsidRDefault="00BA2768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A2768" w:rsidRPr="00BA2768" w:rsidRDefault="00BA2768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A2768" w:rsidRPr="00BA2768" w:rsidRDefault="00BA2768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E05E66" w:rsidRPr="00BA2768" w:rsidRDefault="00BA2768" w:rsidP="00D434F7">
            <w:pPr>
              <w:snapToGrid w:val="0"/>
              <w:jc w:val="center"/>
              <w:rPr>
                <w:rFonts w:asciiTheme="minorHAnsi" w:hAnsiTheme="minorHAnsi"/>
              </w:rPr>
            </w:pPr>
            <w:r w:rsidRPr="00BA2768">
              <w:rPr>
                <w:rFonts w:asciiTheme="minorHAnsi" w:hAnsiTheme="minorHAnsi"/>
                <w:sz w:val="22"/>
                <w:szCs w:val="22"/>
              </w:rPr>
              <w:t>rodzice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68" w:rsidRDefault="00BA2768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A2768" w:rsidRDefault="00BA2768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E05E66" w:rsidRPr="00BA2768" w:rsidRDefault="00BA2768" w:rsidP="00513B11">
            <w:pPr>
              <w:snapToGrid w:val="0"/>
              <w:jc w:val="center"/>
              <w:rPr>
                <w:rFonts w:asciiTheme="minorHAnsi" w:hAnsiTheme="minorHAnsi"/>
              </w:rPr>
            </w:pPr>
            <w:r w:rsidRPr="00BA2768">
              <w:rPr>
                <w:rFonts w:asciiTheme="minorHAnsi" w:hAnsiTheme="minorHAnsi"/>
                <w:sz w:val="22"/>
                <w:szCs w:val="22"/>
              </w:rPr>
              <w:t xml:space="preserve">nauczyciele, </w:t>
            </w:r>
            <w:r w:rsidR="00513B11">
              <w:rPr>
                <w:rFonts w:asciiTheme="minorHAnsi" w:hAnsiTheme="minorHAnsi"/>
                <w:sz w:val="22"/>
                <w:szCs w:val="22"/>
              </w:rPr>
              <w:br/>
            </w:r>
            <w:r w:rsidR="00513B11"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 w:rsidR="00513B11">
              <w:rPr>
                <w:rFonts w:asciiTheme="minorHAnsi" w:hAnsiTheme="minorHAnsi"/>
                <w:sz w:val="22"/>
                <w:szCs w:val="22"/>
              </w:rPr>
              <w:t>. klas i grup,</w:t>
            </w:r>
            <w:r w:rsidR="00513B11" w:rsidRPr="00BA27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A2768">
              <w:rPr>
                <w:rFonts w:asciiTheme="minorHAnsi" w:hAnsiTheme="minorHAnsi"/>
                <w:sz w:val="22"/>
                <w:szCs w:val="22"/>
              </w:rPr>
              <w:t>specjaliści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F62" w:rsidRDefault="001A4F62" w:rsidP="001A4F62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1A4F62" w:rsidRDefault="001A4F62" w:rsidP="001A4F62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A2768" w:rsidRDefault="00BA2768" w:rsidP="001A4F62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1A4F62" w:rsidRPr="00A46BB2" w:rsidRDefault="001A4F62" w:rsidP="001A4F62">
            <w:pPr>
              <w:snapToGrid w:val="0"/>
              <w:jc w:val="center"/>
              <w:rPr>
                <w:rFonts w:asciiTheme="minorHAnsi" w:hAnsiTheme="minorHAnsi"/>
              </w:rPr>
            </w:pPr>
            <w:r w:rsidRPr="00A46BB2">
              <w:rPr>
                <w:rFonts w:asciiTheme="minorHAnsi" w:hAnsiTheme="minorHAnsi"/>
                <w:sz w:val="22"/>
                <w:szCs w:val="22"/>
              </w:rPr>
              <w:t>przez cały rok szkolny</w:t>
            </w:r>
          </w:p>
          <w:p w:rsidR="00E05E66" w:rsidRPr="00DC532F" w:rsidRDefault="00E05E66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E03021" w:rsidRPr="00DC532F" w:rsidTr="000B3689">
        <w:trPr>
          <w:trHeight w:val="3253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021" w:rsidRPr="001A4F62" w:rsidRDefault="004F08EF" w:rsidP="001A4F62">
            <w:pPr>
              <w:jc w:val="center"/>
              <w:rPr>
                <w:rFonts w:asciiTheme="minorHAnsi" w:hAnsiTheme="minorHAnsi"/>
                <w:b/>
              </w:rPr>
            </w:pPr>
            <w:r w:rsidRPr="001A4F62">
              <w:rPr>
                <w:rFonts w:asciiTheme="minorHAnsi" w:hAnsiTheme="minorHAnsi"/>
                <w:b/>
              </w:rPr>
              <w:t xml:space="preserve">Współpraca z </w:t>
            </w:r>
            <w:r w:rsidR="0025574F" w:rsidRPr="001A4F62">
              <w:rPr>
                <w:rFonts w:asciiTheme="minorHAnsi" w:hAnsiTheme="minorHAnsi"/>
                <w:b/>
              </w:rPr>
              <w:t>podmiotami zewnętrznymi</w:t>
            </w:r>
            <w:r w:rsidR="001A4F62" w:rsidRPr="001A4F62">
              <w:rPr>
                <w:rFonts w:asciiTheme="minorHAnsi" w:hAnsiTheme="minorHAnsi"/>
                <w:b/>
              </w:rPr>
              <w:t xml:space="preserve"> na rzecz wychowanka i rodziny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68" w:rsidRDefault="00BA2768" w:rsidP="00BA2768">
            <w:pPr>
              <w:pStyle w:val="Akapitzlist"/>
              <w:tabs>
                <w:tab w:val="left" w:pos="3735"/>
              </w:tabs>
              <w:ind w:left="457" w:hanging="284"/>
              <w:rPr>
                <w:rFonts w:asciiTheme="minorHAnsi" w:hAnsiTheme="minorHAnsi"/>
              </w:rPr>
            </w:pPr>
          </w:p>
          <w:p w:rsidR="00E03021" w:rsidRPr="004F08EF" w:rsidRDefault="004F08EF" w:rsidP="00C539D6">
            <w:pPr>
              <w:pStyle w:val="Akapitzlist"/>
              <w:numPr>
                <w:ilvl w:val="0"/>
                <w:numId w:val="32"/>
              </w:numPr>
              <w:tabs>
                <w:tab w:val="left" w:pos="3735"/>
              </w:tabs>
              <w:ind w:left="457" w:hanging="284"/>
              <w:rPr>
                <w:rFonts w:asciiTheme="minorHAnsi" w:hAnsiTheme="minorHAnsi"/>
              </w:rPr>
            </w:pPr>
            <w:r w:rsidRPr="00057267">
              <w:rPr>
                <w:rFonts w:asciiTheme="minorHAnsi" w:hAnsiTheme="minorHAnsi"/>
              </w:rPr>
              <w:t xml:space="preserve">współpraca ze Starostwem PWZ, MKO, Gminą Leszno  i ościennymi gminami, sądami, Policją, PCPR- ami, OPS- ami, poradniami psychologiczno – pedagogicznymi, parafią Leszno, KPN- em, </w:t>
            </w:r>
            <w:r w:rsidR="00057267" w:rsidRPr="00057267">
              <w:rPr>
                <w:rFonts w:asciiTheme="minorHAnsi" w:hAnsiTheme="minorHAnsi"/>
              </w:rPr>
              <w:t xml:space="preserve">DPS- em </w:t>
            </w:r>
            <w:r w:rsidR="00057267" w:rsidRPr="00B96199">
              <w:rPr>
                <w:rFonts w:asciiTheme="minorHAnsi" w:hAnsiTheme="minorHAnsi"/>
              </w:rPr>
              <w:t xml:space="preserve">w Bramkach </w:t>
            </w:r>
            <w:r w:rsidR="00BA2768" w:rsidRPr="00B96199">
              <w:rPr>
                <w:rFonts w:asciiTheme="minorHAnsi" w:hAnsiTheme="minorHAnsi"/>
              </w:rPr>
              <w:t>i S</w:t>
            </w:r>
            <w:r w:rsidR="00057267" w:rsidRPr="00B96199">
              <w:rPr>
                <w:rFonts w:asciiTheme="minorHAnsi" w:hAnsiTheme="minorHAnsi"/>
              </w:rPr>
              <w:t>adowej, ŚDŚ w Łubcu, P</w:t>
            </w:r>
            <w:r w:rsidRPr="00B96199">
              <w:rPr>
                <w:rFonts w:asciiTheme="minorHAnsi" w:hAnsiTheme="minorHAnsi"/>
              </w:rPr>
              <w:t xml:space="preserve">arkiem Rozrywki Julinek, </w:t>
            </w:r>
            <w:r w:rsidR="00C539D6" w:rsidRPr="00B96199">
              <w:rPr>
                <w:rFonts w:asciiTheme="minorHAnsi" w:hAnsiTheme="minorHAnsi"/>
              </w:rPr>
              <w:t xml:space="preserve">Strażą Pożarną, </w:t>
            </w:r>
            <w:r w:rsidR="0025574F" w:rsidRPr="00B96199">
              <w:rPr>
                <w:rFonts w:asciiTheme="minorHAnsi" w:hAnsiTheme="minorHAnsi"/>
              </w:rPr>
              <w:t xml:space="preserve">Stowarzyszeniem „Radość Dzieciom Niepełnosprawnym”, </w:t>
            </w:r>
            <w:r w:rsidRPr="00B96199">
              <w:rPr>
                <w:rFonts w:asciiTheme="minorHAnsi" w:hAnsiTheme="minorHAnsi"/>
              </w:rPr>
              <w:t xml:space="preserve">Hufcem </w:t>
            </w:r>
            <w:r w:rsidR="0025574F" w:rsidRPr="00B96199">
              <w:rPr>
                <w:rFonts w:asciiTheme="minorHAnsi" w:hAnsiTheme="minorHAnsi"/>
              </w:rPr>
              <w:t xml:space="preserve">Praga Południe, Klubem Olimpiad Specjalnych, NZOZ Medicor, </w:t>
            </w:r>
            <w:r w:rsidR="00BA17FE" w:rsidRPr="00B96199">
              <w:rPr>
                <w:rFonts w:asciiTheme="minorHAnsi" w:hAnsiTheme="minorHAnsi"/>
              </w:rPr>
              <w:t>PCK,</w:t>
            </w:r>
            <w:r w:rsidR="00BA17FE">
              <w:rPr>
                <w:rFonts w:asciiTheme="minorHAnsi" w:hAnsiTheme="minorHAnsi"/>
              </w:rPr>
              <w:t xml:space="preserve"> </w:t>
            </w:r>
            <w:r w:rsidR="00EB09B1">
              <w:rPr>
                <w:rFonts w:asciiTheme="minorHAnsi" w:hAnsiTheme="minorHAnsi"/>
              </w:rPr>
              <w:t>wychowankami J. Strzałkowskiego,</w:t>
            </w:r>
            <w:r w:rsidR="0025574F">
              <w:rPr>
                <w:rFonts w:asciiTheme="minorHAnsi" w:hAnsiTheme="minorHAnsi"/>
              </w:rPr>
              <w:t xml:space="preserve"> Cent</w:t>
            </w:r>
            <w:r w:rsidR="00057267">
              <w:rPr>
                <w:rFonts w:asciiTheme="minorHAnsi" w:hAnsiTheme="minorHAnsi"/>
              </w:rPr>
              <w:t>rum K</w:t>
            </w:r>
            <w:r w:rsidR="0025574F">
              <w:rPr>
                <w:rFonts w:asciiTheme="minorHAnsi" w:hAnsiTheme="minorHAnsi"/>
              </w:rPr>
              <w:t>ultury w Błoniu, Biblioteką Gminną, GOK- iem</w:t>
            </w:r>
            <w:r w:rsidR="00057267">
              <w:rPr>
                <w:rFonts w:asciiTheme="minorHAnsi" w:hAnsiTheme="minorHAnsi"/>
              </w:rPr>
              <w:t xml:space="preserve"> w Lesznie</w:t>
            </w:r>
            <w:r w:rsidR="0025574F">
              <w:rPr>
                <w:rFonts w:asciiTheme="minorHAnsi" w:hAnsiTheme="minorHAnsi"/>
              </w:rPr>
              <w:t xml:space="preserve">, Zespołem </w:t>
            </w:r>
            <w:r w:rsidR="000F53E9">
              <w:rPr>
                <w:rFonts w:asciiTheme="minorHAnsi" w:hAnsiTheme="minorHAnsi"/>
              </w:rPr>
              <w:t>S</w:t>
            </w:r>
            <w:r w:rsidR="0025574F">
              <w:rPr>
                <w:rFonts w:asciiTheme="minorHAnsi" w:hAnsiTheme="minorHAnsi"/>
              </w:rPr>
              <w:t>portowo – Rekreacyjnym w Lesznie</w:t>
            </w:r>
            <w:r w:rsidR="000F53E9">
              <w:rPr>
                <w:rFonts w:asciiTheme="minorHAnsi" w:hAnsiTheme="minorHAnsi"/>
              </w:rPr>
              <w:t>, Zespołem Interdyscyplinarnym Gminy Leszno</w:t>
            </w:r>
            <w:r w:rsidR="00BA2768">
              <w:rPr>
                <w:rFonts w:asciiTheme="minorHAnsi" w:hAnsiTheme="minorHAnsi"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68" w:rsidRPr="00BA2768" w:rsidRDefault="00BA2768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A2768" w:rsidRDefault="00BA2768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A2768" w:rsidRPr="00BA2768" w:rsidRDefault="00BA2768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E03021" w:rsidRPr="00BA2768" w:rsidRDefault="00513B11" w:rsidP="00BA2768">
            <w:pPr>
              <w:snapToGrid w:val="0"/>
              <w:jc w:val="center"/>
              <w:rPr>
                <w:rFonts w:asciiTheme="minorHAnsi" w:hAnsiTheme="minorHAnsi"/>
              </w:rPr>
            </w:pPr>
            <w:r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klas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i grup,</w:t>
            </w:r>
            <w:r w:rsidRPr="00BA27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2768" w:rsidRPr="00BA2768">
              <w:rPr>
                <w:rFonts w:asciiTheme="minorHAnsi" w:hAnsiTheme="minorHAnsi"/>
                <w:sz w:val="22"/>
                <w:szCs w:val="22"/>
              </w:rPr>
              <w:t>rodzice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68" w:rsidRDefault="00BA2768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A2768" w:rsidRDefault="00BA2768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A2768" w:rsidRDefault="00BA2768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BA2768" w:rsidRDefault="00BA2768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E03021" w:rsidRPr="00DC532F" w:rsidRDefault="00BA2768" w:rsidP="00513B11">
            <w:pPr>
              <w:snapToGrid w:val="0"/>
              <w:jc w:val="center"/>
              <w:rPr>
                <w:rFonts w:asciiTheme="minorHAnsi" w:hAnsiTheme="minorHAnsi"/>
              </w:rPr>
            </w:pPr>
            <w:r w:rsidRPr="00BA2768">
              <w:rPr>
                <w:rFonts w:asciiTheme="minorHAnsi" w:hAnsiTheme="minorHAnsi"/>
                <w:sz w:val="22"/>
                <w:szCs w:val="22"/>
              </w:rPr>
              <w:t>nauczyciele,</w:t>
            </w:r>
            <w:r w:rsidR="00513B11">
              <w:rPr>
                <w:rFonts w:asciiTheme="minorHAnsi" w:hAnsiTheme="minorHAnsi"/>
                <w:sz w:val="22"/>
                <w:szCs w:val="22"/>
              </w:rPr>
              <w:br/>
            </w:r>
            <w:r w:rsidRPr="00BA27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3B11" w:rsidRPr="002768EC">
              <w:rPr>
                <w:rFonts w:asciiTheme="minorHAnsi" w:hAnsiTheme="minorHAnsi"/>
                <w:sz w:val="22"/>
                <w:szCs w:val="22"/>
              </w:rPr>
              <w:t>wych</w:t>
            </w:r>
            <w:r w:rsidR="00513B11">
              <w:rPr>
                <w:rFonts w:asciiTheme="minorHAnsi" w:hAnsiTheme="minorHAnsi"/>
                <w:sz w:val="22"/>
                <w:szCs w:val="22"/>
              </w:rPr>
              <w:t>. klas i grup,</w:t>
            </w:r>
            <w:r w:rsidR="00513B11" w:rsidRPr="00BA27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A2768">
              <w:rPr>
                <w:rFonts w:asciiTheme="minorHAnsi" w:hAnsiTheme="minorHAnsi"/>
                <w:sz w:val="22"/>
                <w:szCs w:val="22"/>
              </w:rPr>
              <w:t>specjaliści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F62" w:rsidRDefault="001A4F62" w:rsidP="001A4F62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1A4F62" w:rsidRDefault="001A4F62" w:rsidP="001A4F62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1A4F62" w:rsidRDefault="001A4F62" w:rsidP="001A4F62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1A4F62" w:rsidRDefault="001A4F62" w:rsidP="001A4F62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1A4F62" w:rsidRPr="00A46BB2" w:rsidRDefault="001A4F62" w:rsidP="001A4F62">
            <w:pPr>
              <w:snapToGrid w:val="0"/>
              <w:jc w:val="center"/>
              <w:rPr>
                <w:rFonts w:asciiTheme="minorHAnsi" w:hAnsiTheme="minorHAnsi"/>
              </w:rPr>
            </w:pPr>
            <w:r w:rsidRPr="00A46BB2">
              <w:rPr>
                <w:rFonts w:asciiTheme="minorHAnsi" w:hAnsiTheme="minorHAnsi"/>
                <w:sz w:val="22"/>
                <w:szCs w:val="22"/>
              </w:rPr>
              <w:t>przez cały rok szkolny</w:t>
            </w:r>
          </w:p>
          <w:p w:rsidR="00E03021" w:rsidRPr="00DC532F" w:rsidRDefault="00E03021" w:rsidP="00D434F7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</w:tbl>
    <w:p w:rsidR="00B10D34" w:rsidRPr="00DC532F" w:rsidRDefault="00B10D34" w:rsidP="00B10D34">
      <w:pPr>
        <w:rPr>
          <w:rFonts w:asciiTheme="minorHAnsi" w:hAnsiTheme="minorHAnsi"/>
        </w:rPr>
      </w:pPr>
    </w:p>
    <w:p w:rsidR="00935073" w:rsidRPr="00DC532F" w:rsidRDefault="00935073">
      <w:pPr>
        <w:rPr>
          <w:rFonts w:asciiTheme="minorHAnsi" w:hAnsiTheme="minorHAnsi"/>
        </w:rPr>
      </w:pPr>
    </w:p>
    <w:sectPr w:rsidR="00935073" w:rsidRPr="00DC532F" w:rsidSect="000B3689">
      <w:headerReference w:type="default" r:id="rId7"/>
      <w:footerReference w:type="default" r:id="rId8"/>
      <w:footerReference w:type="first" r:id="rId9"/>
      <w:pgSz w:w="16838" w:h="11906" w:orient="landscape"/>
      <w:pgMar w:top="964" w:right="1134" w:bottom="964" w:left="1134" w:header="709" w:footer="709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CA" w:rsidRDefault="00D65CCA">
      <w:r>
        <w:separator/>
      </w:r>
    </w:p>
  </w:endnote>
  <w:endnote w:type="continuationSeparator" w:id="0">
    <w:p w:rsidR="00D65CCA" w:rsidRDefault="00D6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1137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3689" w:rsidRDefault="000B36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5E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B3689" w:rsidRDefault="000B36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351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3689" w:rsidRDefault="000B3689">
        <w:pPr>
          <w:pStyle w:val="Stopka"/>
          <w:jc w:val="right"/>
        </w:pPr>
        <w:r>
          <w:t>15</w:t>
        </w:r>
      </w:p>
    </w:sdtContent>
  </w:sdt>
  <w:p w:rsidR="000B3689" w:rsidRDefault="000B36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CA" w:rsidRDefault="00D65CCA">
      <w:r>
        <w:separator/>
      </w:r>
    </w:p>
  </w:footnote>
  <w:footnote w:type="continuationSeparator" w:id="0">
    <w:p w:rsidR="00D65CCA" w:rsidRDefault="00D65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AAD" w:rsidRDefault="00686AAD" w:rsidP="00DD7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3F75035"/>
    <w:multiLevelType w:val="hybridMultilevel"/>
    <w:tmpl w:val="986874FE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57845"/>
    <w:multiLevelType w:val="hybridMultilevel"/>
    <w:tmpl w:val="5CBE39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CD4413"/>
    <w:multiLevelType w:val="hybridMultilevel"/>
    <w:tmpl w:val="A03C8B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833AD"/>
    <w:multiLevelType w:val="hybridMultilevel"/>
    <w:tmpl w:val="552CF5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95D63"/>
    <w:multiLevelType w:val="hybridMultilevel"/>
    <w:tmpl w:val="D506C4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11214"/>
    <w:multiLevelType w:val="hybridMultilevel"/>
    <w:tmpl w:val="8364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8684C"/>
    <w:multiLevelType w:val="hybridMultilevel"/>
    <w:tmpl w:val="3B5A601A"/>
    <w:lvl w:ilvl="0" w:tplc="10E456A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694946"/>
    <w:multiLevelType w:val="hybridMultilevel"/>
    <w:tmpl w:val="4BBAB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400DF"/>
    <w:multiLevelType w:val="hybridMultilevel"/>
    <w:tmpl w:val="38543D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56203"/>
    <w:multiLevelType w:val="hybridMultilevel"/>
    <w:tmpl w:val="C16CC6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90FFC"/>
    <w:multiLevelType w:val="hybridMultilevel"/>
    <w:tmpl w:val="D46A77A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B594A"/>
    <w:multiLevelType w:val="hybridMultilevel"/>
    <w:tmpl w:val="66182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CF0"/>
    <w:multiLevelType w:val="hybridMultilevel"/>
    <w:tmpl w:val="FEC0CA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8435F"/>
    <w:multiLevelType w:val="hybridMultilevel"/>
    <w:tmpl w:val="A1CE09B2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B4AEE"/>
    <w:multiLevelType w:val="hybridMultilevel"/>
    <w:tmpl w:val="878ECD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510DC"/>
    <w:multiLevelType w:val="hybridMultilevel"/>
    <w:tmpl w:val="D2BAE706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AF55C9"/>
    <w:multiLevelType w:val="hybridMultilevel"/>
    <w:tmpl w:val="5C22FC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75DC9"/>
    <w:multiLevelType w:val="hybridMultilevel"/>
    <w:tmpl w:val="509621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D7F33"/>
    <w:multiLevelType w:val="hybridMultilevel"/>
    <w:tmpl w:val="4212241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9202A0"/>
    <w:multiLevelType w:val="multilevel"/>
    <w:tmpl w:val="C5083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4B37E9"/>
    <w:multiLevelType w:val="hybridMultilevel"/>
    <w:tmpl w:val="520646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B480F"/>
    <w:multiLevelType w:val="hybridMultilevel"/>
    <w:tmpl w:val="395E57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7416E"/>
    <w:multiLevelType w:val="hybridMultilevel"/>
    <w:tmpl w:val="171E2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67E9F"/>
    <w:multiLevelType w:val="hybridMultilevel"/>
    <w:tmpl w:val="02D4EFD4"/>
    <w:lvl w:ilvl="0" w:tplc="00000002">
      <w:numFmt w:val="bullet"/>
      <w:lvlText w:val="-"/>
      <w:lvlJc w:val="left"/>
      <w:pPr>
        <w:tabs>
          <w:tab w:val="num" w:pos="510"/>
        </w:tabs>
        <w:ind w:left="510" w:hanging="453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FA602E"/>
    <w:multiLevelType w:val="hybridMultilevel"/>
    <w:tmpl w:val="13005B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27D90"/>
    <w:multiLevelType w:val="hybridMultilevel"/>
    <w:tmpl w:val="8C32E4D2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608CF"/>
    <w:multiLevelType w:val="hybridMultilevel"/>
    <w:tmpl w:val="90B4E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02994"/>
    <w:multiLevelType w:val="hybridMultilevel"/>
    <w:tmpl w:val="8FA8A582"/>
    <w:lvl w:ilvl="0" w:tplc="04150005">
      <w:start w:val="1"/>
      <w:numFmt w:val="bullet"/>
      <w:lvlText w:val=""/>
      <w:lvlJc w:val="left"/>
      <w:pPr>
        <w:ind w:left="12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31" w15:restartNumberingAfterBreak="0">
    <w:nsid w:val="7DDC4207"/>
    <w:multiLevelType w:val="hybridMultilevel"/>
    <w:tmpl w:val="8AF4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13"/>
  </w:num>
  <w:num w:numId="8">
    <w:abstractNumId w:val="23"/>
  </w:num>
  <w:num w:numId="9">
    <w:abstractNumId w:val="17"/>
  </w:num>
  <w:num w:numId="10">
    <w:abstractNumId w:val="6"/>
  </w:num>
  <w:num w:numId="11">
    <w:abstractNumId w:val="28"/>
  </w:num>
  <w:num w:numId="12">
    <w:abstractNumId w:val="12"/>
  </w:num>
  <w:num w:numId="13">
    <w:abstractNumId w:val="5"/>
  </w:num>
  <w:num w:numId="14">
    <w:abstractNumId w:val="21"/>
  </w:num>
  <w:num w:numId="15">
    <w:abstractNumId w:val="19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6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0"/>
  </w:num>
  <w:num w:numId="23">
    <w:abstractNumId w:val="8"/>
  </w:num>
  <w:num w:numId="24">
    <w:abstractNumId w:val="31"/>
  </w:num>
  <w:num w:numId="25">
    <w:abstractNumId w:val="25"/>
  </w:num>
  <w:num w:numId="26">
    <w:abstractNumId w:val="15"/>
  </w:num>
  <w:num w:numId="27">
    <w:abstractNumId w:val="20"/>
  </w:num>
  <w:num w:numId="28">
    <w:abstractNumId w:val="11"/>
  </w:num>
  <w:num w:numId="29">
    <w:abstractNumId w:val="22"/>
  </w:num>
  <w:num w:numId="30">
    <w:abstractNumId w:val="10"/>
  </w:num>
  <w:num w:numId="31">
    <w:abstractNumId w:val="7"/>
  </w:num>
  <w:num w:numId="32">
    <w:abstractNumId w:val="24"/>
  </w:num>
  <w:num w:numId="33">
    <w:abstractNumId w:val="3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D34"/>
    <w:rsid w:val="00000C0B"/>
    <w:rsid w:val="00002343"/>
    <w:rsid w:val="000051A7"/>
    <w:rsid w:val="00015E76"/>
    <w:rsid w:val="00024A49"/>
    <w:rsid w:val="00054E88"/>
    <w:rsid w:val="00057267"/>
    <w:rsid w:val="00076A73"/>
    <w:rsid w:val="000A3DBC"/>
    <w:rsid w:val="000A680F"/>
    <w:rsid w:val="000B3689"/>
    <w:rsid w:val="000D3854"/>
    <w:rsid w:val="000F53E9"/>
    <w:rsid w:val="00104C99"/>
    <w:rsid w:val="00115D26"/>
    <w:rsid w:val="001273D0"/>
    <w:rsid w:val="00144728"/>
    <w:rsid w:val="0018191D"/>
    <w:rsid w:val="00186BAC"/>
    <w:rsid w:val="001A4F62"/>
    <w:rsid w:val="001A7DC8"/>
    <w:rsid w:val="001C46A4"/>
    <w:rsid w:val="001D1C2A"/>
    <w:rsid w:val="001E10D4"/>
    <w:rsid w:val="001E4B79"/>
    <w:rsid w:val="001F4E6D"/>
    <w:rsid w:val="001F60CD"/>
    <w:rsid w:val="00216D67"/>
    <w:rsid w:val="002324A3"/>
    <w:rsid w:val="00237631"/>
    <w:rsid w:val="0025574F"/>
    <w:rsid w:val="00264215"/>
    <w:rsid w:val="00266422"/>
    <w:rsid w:val="002768EC"/>
    <w:rsid w:val="00281880"/>
    <w:rsid w:val="002F64E0"/>
    <w:rsid w:val="0032075F"/>
    <w:rsid w:val="003562D7"/>
    <w:rsid w:val="00363E2D"/>
    <w:rsid w:val="003709C1"/>
    <w:rsid w:val="003764AD"/>
    <w:rsid w:val="003779D5"/>
    <w:rsid w:val="003912FB"/>
    <w:rsid w:val="003A3A44"/>
    <w:rsid w:val="003E4B5D"/>
    <w:rsid w:val="00420E9B"/>
    <w:rsid w:val="00430F1A"/>
    <w:rsid w:val="004329E4"/>
    <w:rsid w:val="00437CC8"/>
    <w:rsid w:val="00447889"/>
    <w:rsid w:val="00480F54"/>
    <w:rsid w:val="004A3A29"/>
    <w:rsid w:val="004B1B62"/>
    <w:rsid w:val="004C08F6"/>
    <w:rsid w:val="004E7D16"/>
    <w:rsid w:val="004F08EF"/>
    <w:rsid w:val="004F760F"/>
    <w:rsid w:val="00513B11"/>
    <w:rsid w:val="00524670"/>
    <w:rsid w:val="00526893"/>
    <w:rsid w:val="00581944"/>
    <w:rsid w:val="00583BF8"/>
    <w:rsid w:val="00590EC6"/>
    <w:rsid w:val="00592C9A"/>
    <w:rsid w:val="005B35EC"/>
    <w:rsid w:val="005C3743"/>
    <w:rsid w:val="005C76FC"/>
    <w:rsid w:val="005D5CB1"/>
    <w:rsid w:val="005F330A"/>
    <w:rsid w:val="005F6FD2"/>
    <w:rsid w:val="00601253"/>
    <w:rsid w:val="00602668"/>
    <w:rsid w:val="00604A25"/>
    <w:rsid w:val="00616275"/>
    <w:rsid w:val="00627E46"/>
    <w:rsid w:val="00633097"/>
    <w:rsid w:val="00641318"/>
    <w:rsid w:val="0066686B"/>
    <w:rsid w:val="00674368"/>
    <w:rsid w:val="00686AAD"/>
    <w:rsid w:val="006B3EB6"/>
    <w:rsid w:val="006C78F3"/>
    <w:rsid w:val="006E21C1"/>
    <w:rsid w:val="006E4CFE"/>
    <w:rsid w:val="0070236A"/>
    <w:rsid w:val="00717923"/>
    <w:rsid w:val="0072533C"/>
    <w:rsid w:val="0073246D"/>
    <w:rsid w:val="007367BB"/>
    <w:rsid w:val="00750B74"/>
    <w:rsid w:val="00761B61"/>
    <w:rsid w:val="00773D7B"/>
    <w:rsid w:val="00797540"/>
    <w:rsid w:val="007A0F7A"/>
    <w:rsid w:val="007A5837"/>
    <w:rsid w:val="007B4A8E"/>
    <w:rsid w:val="007E1C1D"/>
    <w:rsid w:val="007E5FDF"/>
    <w:rsid w:val="00820DB0"/>
    <w:rsid w:val="00833BA8"/>
    <w:rsid w:val="00842FCC"/>
    <w:rsid w:val="008674E3"/>
    <w:rsid w:val="00870E77"/>
    <w:rsid w:val="00890D75"/>
    <w:rsid w:val="00892FE4"/>
    <w:rsid w:val="008A3BFA"/>
    <w:rsid w:val="008B3ED8"/>
    <w:rsid w:val="008D2570"/>
    <w:rsid w:val="008D4A6C"/>
    <w:rsid w:val="009070A2"/>
    <w:rsid w:val="00911CEC"/>
    <w:rsid w:val="00920D6F"/>
    <w:rsid w:val="009273EE"/>
    <w:rsid w:val="00935073"/>
    <w:rsid w:val="00937417"/>
    <w:rsid w:val="0094692C"/>
    <w:rsid w:val="009515E6"/>
    <w:rsid w:val="009809B7"/>
    <w:rsid w:val="009832D9"/>
    <w:rsid w:val="009957EA"/>
    <w:rsid w:val="009A05FC"/>
    <w:rsid w:val="009A2FE1"/>
    <w:rsid w:val="009B0197"/>
    <w:rsid w:val="009C5EBB"/>
    <w:rsid w:val="009E541F"/>
    <w:rsid w:val="00A0537E"/>
    <w:rsid w:val="00A42469"/>
    <w:rsid w:val="00A4475F"/>
    <w:rsid w:val="00A46BB2"/>
    <w:rsid w:val="00A62F0E"/>
    <w:rsid w:val="00A678DC"/>
    <w:rsid w:val="00A9260E"/>
    <w:rsid w:val="00AB2DB5"/>
    <w:rsid w:val="00AB30C0"/>
    <w:rsid w:val="00AC3B33"/>
    <w:rsid w:val="00AC7368"/>
    <w:rsid w:val="00AD138A"/>
    <w:rsid w:val="00AE58B3"/>
    <w:rsid w:val="00B10D34"/>
    <w:rsid w:val="00B3609E"/>
    <w:rsid w:val="00B503B0"/>
    <w:rsid w:val="00B5198F"/>
    <w:rsid w:val="00B56DD9"/>
    <w:rsid w:val="00B56E01"/>
    <w:rsid w:val="00B95777"/>
    <w:rsid w:val="00B95887"/>
    <w:rsid w:val="00B96199"/>
    <w:rsid w:val="00BA17FE"/>
    <w:rsid w:val="00BA2768"/>
    <w:rsid w:val="00BA46C2"/>
    <w:rsid w:val="00BB4960"/>
    <w:rsid w:val="00BD13E3"/>
    <w:rsid w:val="00BF60AA"/>
    <w:rsid w:val="00C00B33"/>
    <w:rsid w:val="00C04211"/>
    <w:rsid w:val="00C04372"/>
    <w:rsid w:val="00C07984"/>
    <w:rsid w:val="00C539D6"/>
    <w:rsid w:val="00C67A3D"/>
    <w:rsid w:val="00C7578B"/>
    <w:rsid w:val="00C93794"/>
    <w:rsid w:val="00C9677D"/>
    <w:rsid w:val="00CC1961"/>
    <w:rsid w:val="00CD4CEE"/>
    <w:rsid w:val="00D024D4"/>
    <w:rsid w:val="00D03B15"/>
    <w:rsid w:val="00D04A9D"/>
    <w:rsid w:val="00D13836"/>
    <w:rsid w:val="00D33503"/>
    <w:rsid w:val="00D423F7"/>
    <w:rsid w:val="00D434F7"/>
    <w:rsid w:val="00D43DD2"/>
    <w:rsid w:val="00D65CCA"/>
    <w:rsid w:val="00D95046"/>
    <w:rsid w:val="00DB66D5"/>
    <w:rsid w:val="00DC532F"/>
    <w:rsid w:val="00DD71C3"/>
    <w:rsid w:val="00E03021"/>
    <w:rsid w:val="00E05E66"/>
    <w:rsid w:val="00E06CDC"/>
    <w:rsid w:val="00E1270F"/>
    <w:rsid w:val="00E22D66"/>
    <w:rsid w:val="00E37A1B"/>
    <w:rsid w:val="00E43817"/>
    <w:rsid w:val="00E61675"/>
    <w:rsid w:val="00E720EB"/>
    <w:rsid w:val="00E8078E"/>
    <w:rsid w:val="00EB09B1"/>
    <w:rsid w:val="00EB1C8D"/>
    <w:rsid w:val="00EC6251"/>
    <w:rsid w:val="00ED1579"/>
    <w:rsid w:val="00ED53B9"/>
    <w:rsid w:val="00F06C9C"/>
    <w:rsid w:val="00F10FBE"/>
    <w:rsid w:val="00F42953"/>
    <w:rsid w:val="00F6460F"/>
    <w:rsid w:val="00F85EB7"/>
    <w:rsid w:val="00FC6489"/>
    <w:rsid w:val="00FD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E0D90-0630-488C-B5BB-2771BAEF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0D34"/>
    <w:pPr>
      <w:keepNext/>
      <w:suppressAutoHyphens/>
      <w:ind w:left="1080" w:hanging="720"/>
      <w:outlineLvl w:val="0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05E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D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10D34"/>
    <w:pPr>
      <w:jc w:val="center"/>
    </w:pPr>
    <w:rPr>
      <w:b/>
      <w:sz w:val="14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0D34"/>
    <w:rPr>
      <w:rFonts w:ascii="Times New Roman" w:eastAsia="Times New Roman" w:hAnsi="Times New Roman" w:cs="Times New Roman"/>
      <w:b/>
      <w:sz w:val="14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10D34"/>
    <w:pPr>
      <w:snapToGrid w:val="0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0D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0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D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0D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D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0E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4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75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semiHidden/>
    <w:unhideWhenUsed/>
    <w:rsid w:val="00DD71C3"/>
    <w:rPr>
      <w:rFonts w:ascii="Arial" w:hAnsi="Arial" w:cs="Arial" w:hint="default"/>
      <w:strike w:val="0"/>
      <w:dstrike w:val="0"/>
      <w:color w:val="990000"/>
      <w:sz w:val="16"/>
      <w:szCs w:val="16"/>
      <w:u w:val="none"/>
      <w:effect w:val="none"/>
    </w:rPr>
  </w:style>
  <w:style w:type="paragraph" w:styleId="NormalnyWeb">
    <w:name w:val="Normal (Web)"/>
    <w:basedOn w:val="Normalny"/>
    <w:uiPriority w:val="99"/>
    <w:rsid w:val="00892FE4"/>
    <w:pPr>
      <w:spacing w:before="100" w:beforeAutospacing="1" w:after="100" w:afterAutospacing="1"/>
    </w:pPr>
  </w:style>
  <w:style w:type="character" w:customStyle="1" w:styleId="WW8Num2z0">
    <w:name w:val="WW8Num2z0"/>
    <w:rsid w:val="00B95887"/>
    <w:rPr>
      <w:rFonts w:ascii="Symbol" w:hAnsi="Symbol" w:cs="Symbol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E05E6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2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2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2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2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2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2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2355</Words>
  <Characters>14133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 soswleszno</dc:creator>
  <cp:lastModifiedBy>sosw soswleszno</cp:lastModifiedBy>
  <cp:revision>46</cp:revision>
  <cp:lastPrinted>2019-10-07T08:35:00Z</cp:lastPrinted>
  <dcterms:created xsi:type="dcterms:W3CDTF">2017-09-06T06:43:00Z</dcterms:created>
  <dcterms:modified xsi:type="dcterms:W3CDTF">2019-10-07T08:36:00Z</dcterms:modified>
</cp:coreProperties>
</file>